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F05C1" w14:textId="77777777" w:rsidR="00F47EC1" w:rsidRDefault="00F47EC1" w:rsidP="00F47EC1">
      <w:pPr>
        <w:pStyle w:val="a6"/>
        <w:spacing w:before="0" w:after="0"/>
        <w:jc w:val="center"/>
        <w:rPr>
          <w:color w:val="000000"/>
        </w:rPr>
      </w:pPr>
      <w:bookmarkStart w:id="0" w:name="_Toc295401369"/>
      <w:r>
        <w:rPr>
          <w:color w:val="000000"/>
        </w:rPr>
        <w:t>Муниципальное бюджетное общеобразовательное учреждение «</w:t>
      </w:r>
      <w:proofErr w:type="spellStart"/>
      <w:r>
        <w:rPr>
          <w:color w:val="000000"/>
        </w:rPr>
        <w:t>Новокамалинская</w:t>
      </w:r>
      <w:proofErr w:type="spellEnd"/>
      <w:r>
        <w:rPr>
          <w:color w:val="000000"/>
        </w:rPr>
        <w:t xml:space="preserve"> средняя общеобразовательная школа №2»</w:t>
      </w:r>
    </w:p>
    <w:tbl>
      <w:tblPr>
        <w:tblpPr w:leftFromText="180" w:rightFromText="180" w:vertAnchor="page" w:horzAnchor="margin" w:tblpXSpec="center" w:tblpY="2731"/>
        <w:tblW w:w="10456" w:type="dxa"/>
        <w:tblLook w:val="04A0" w:firstRow="1" w:lastRow="0" w:firstColumn="1" w:lastColumn="0" w:noHBand="0" w:noVBand="1"/>
      </w:tblPr>
      <w:tblGrid>
        <w:gridCol w:w="3373"/>
        <w:gridCol w:w="3256"/>
        <w:gridCol w:w="3827"/>
      </w:tblGrid>
      <w:tr w:rsidR="00F47EC1" w:rsidRPr="00CC3321" w14:paraId="7EF057A0" w14:textId="77777777" w:rsidTr="00F47EC1">
        <w:trPr>
          <w:trHeight w:val="1714"/>
        </w:trPr>
        <w:tc>
          <w:tcPr>
            <w:tcW w:w="3373" w:type="dxa"/>
          </w:tcPr>
          <w:p w14:paraId="2A2CC9C1" w14:textId="77777777" w:rsidR="00F47EC1" w:rsidRPr="00EE07F0" w:rsidRDefault="00F47EC1" w:rsidP="00F47EC1">
            <w:pPr>
              <w:pStyle w:val="a7"/>
              <w:rPr>
                <w:rFonts w:ascii="Times New Roman" w:hAnsi="Times New Roman"/>
                <w:sz w:val="24"/>
                <w:szCs w:val="24"/>
              </w:rPr>
            </w:pPr>
            <w:r w:rsidRPr="00EE07F0">
              <w:rPr>
                <w:rFonts w:ascii="Times New Roman" w:hAnsi="Times New Roman"/>
                <w:sz w:val="24"/>
                <w:szCs w:val="24"/>
              </w:rPr>
              <w:t>ПРИНЯТО</w:t>
            </w:r>
          </w:p>
          <w:p w14:paraId="1344C8B5" w14:textId="77777777" w:rsidR="00F47EC1" w:rsidRPr="00EE07F0" w:rsidRDefault="00F47EC1" w:rsidP="00F47EC1">
            <w:pPr>
              <w:pStyle w:val="a7"/>
              <w:rPr>
                <w:rFonts w:ascii="Times New Roman" w:hAnsi="Times New Roman"/>
                <w:sz w:val="24"/>
                <w:szCs w:val="24"/>
              </w:rPr>
            </w:pPr>
            <w:r w:rsidRPr="00EE07F0">
              <w:rPr>
                <w:rFonts w:ascii="Times New Roman" w:hAnsi="Times New Roman"/>
                <w:sz w:val="24"/>
                <w:szCs w:val="24"/>
              </w:rPr>
              <w:t>Педагогическим советом школы</w:t>
            </w:r>
          </w:p>
          <w:p w14:paraId="50D48831" w14:textId="77777777" w:rsidR="00F47EC1" w:rsidRPr="00EE07F0" w:rsidRDefault="00F47EC1" w:rsidP="00F47EC1">
            <w:pPr>
              <w:pStyle w:val="a7"/>
              <w:rPr>
                <w:rFonts w:ascii="Times New Roman" w:hAnsi="Times New Roman"/>
                <w:sz w:val="24"/>
                <w:szCs w:val="24"/>
              </w:rPr>
            </w:pPr>
            <w:r w:rsidRPr="00EE07F0">
              <w:rPr>
                <w:rFonts w:ascii="Times New Roman" w:hAnsi="Times New Roman"/>
                <w:sz w:val="24"/>
                <w:szCs w:val="24"/>
              </w:rPr>
              <w:t>Протокол №__</w:t>
            </w:r>
            <w:r>
              <w:rPr>
                <w:rFonts w:ascii="Times New Roman" w:hAnsi="Times New Roman"/>
                <w:sz w:val="24"/>
                <w:szCs w:val="24"/>
                <w:u w:val="single"/>
              </w:rPr>
              <w:t>1</w:t>
            </w:r>
            <w:r w:rsidRPr="00EE07F0">
              <w:rPr>
                <w:rFonts w:ascii="Times New Roman" w:hAnsi="Times New Roman"/>
                <w:sz w:val="24"/>
                <w:szCs w:val="24"/>
              </w:rPr>
              <w:t>_______</w:t>
            </w:r>
          </w:p>
          <w:p w14:paraId="0479A1BC" w14:textId="77777777" w:rsidR="00F47EC1" w:rsidRPr="00CC3321" w:rsidRDefault="00F47EC1" w:rsidP="00F47EC1">
            <w:pPr>
              <w:pStyle w:val="a7"/>
            </w:pPr>
            <w:r>
              <w:rPr>
                <w:rFonts w:ascii="Times New Roman" w:hAnsi="Times New Roman"/>
                <w:sz w:val="24"/>
                <w:szCs w:val="24"/>
              </w:rPr>
              <w:t>о</w:t>
            </w:r>
            <w:r w:rsidRPr="00EE07F0">
              <w:rPr>
                <w:rFonts w:ascii="Times New Roman" w:hAnsi="Times New Roman"/>
                <w:sz w:val="24"/>
                <w:szCs w:val="24"/>
              </w:rPr>
              <w:t>т «_</w:t>
            </w:r>
            <w:r>
              <w:rPr>
                <w:rFonts w:ascii="Times New Roman" w:hAnsi="Times New Roman"/>
                <w:sz w:val="24"/>
                <w:szCs w:val="24"/>
                <w:u w:val="single"/>
              </w:rPr>
              <w:t>24</w:t>
            </w:r>
            <w:r w:rsidRPr="00EE07F0">
              <w:rPr>
                <w:rFonts w:ascii="Times New Roman" w:hAnsi="Times New Roman"/>
                <w:sz w:val="24"/>
                <w:szCs w:val="24"/>
              </w:rPr>
              <w:t>_»___</w:t>
            </w:r>
            <w:r>
              <w:rPr>
                <w:rFonts w:ascii="Times New Roman" w:hAnsi="Times New Roman"/>
                <w:sz w:val="24"/>
                <w:szCs w:val="24"/>
                <w:u w:val="single"/>
              </w:rPr>
              <w:t>августа</w:t>
            </w:r>
            <w:r>
              <w:rPr>
                <w:rFonts w:ascii="Times New Roman" w:hAnsi="Times New Roman"/>
                <w:sz w:val="24"/>
                <w:szCs w:val="24"/>
              </w:rPr>
              <w:t>____</w:t>
            </w:r>
            <w:r w:rsidRPr="00EE07F0">
              <w:rPr>
                <w:rFonts w:ascii="Times New Roman" w:hAnsi="Times New Roman"/>
                <w:sz w:val="24"/>
                <w:szCs w:val="24"/>
              </w:rPr>
              <w:t>20_</w:t>
            </w:r>
            <w:r>
              <w:rPr>
                <w:rFonts w:ascii="Times New Roman" w:hAnsi="Times New Roman"/>
                <w:sz w:val="24"/>
                <w:szCs w:val="24"/>
                <w:u w:val="single"/>
              </w:rPr>
              <w:t>22</w:t>
            </w:r>
            <w:r w:rsidRPr="00EE07F0">
              <w:rPr>
                <w:rFonts w:ascii="Times New Roman" w:hAnsi="Times New Roman"/>
                <w:sz w:val="24"/>
                <w:szCs w:val="24"/>
              </w:rPr>
              <w:t>г.</w:t>
            </w:r>
          </w:p>
        </w:tc>
        <w:tc>
          <w:tcPr>
            <w:tcW w:w="3256" w:type="dxa"/>
            <w:shd w:val="clear" w:color="auto" w:fill="auto"/>
          </w:tcPr>
          <w:p w14:paraId="493E6C48" w14:textId="77777777" w:rsidR="00F47EC1" w:rsidRPr="00CC3321" w:rsidRDefault="00F47EC1" w:rsidP="00F47EC1">
            <w:pPr>
              <w:pStyle w:val="a7"/>
            </w:pPr>
          </w:p>
        </w:tc>
        <w:tc>
          <w:tcPr>
            <w:tcW w:w="3827" w:type="dxa"/>
            <w:shd w:val="clear" w:color="auto" w:fill="auto"/>
          </w:tcPr>
          <w:p w14:paraId="7ACCEED4" w14:textId="77777777" w:rsidR="00F47EC1" w:rsidRPr="00700BA8" w:rsidRDefault="00F47EC1" w:rsidP="00F47EC1">
            <w:pPr>
              <w:pStyle w:val="a7"/>
              <w:rPr>
                <w:rFonts w:ascii="Times New Roman" w:hAnsi="Times New Roman"/>
                <w:sz w:val="24"/>
                <w:szCs w:val="24"/>
              </w:rPr>
            </w:pPr>
            <w:r w:rsidRPr="00700BA8">
              <w:rPr>
                <w:rFonts w:ascii="Times New Roman" w:hAnsi="Times New Roman"/>
                <w:sz w:val="24"/>
                <w:szCs w:val="24"/>
              </w:rPr>
              <w:t>УТВЕРЖДАЮ</w:t>
            </w:r>
          </w:p>
          <w:p w14:paraId="22F331B4" w14:textId="77777777" w:rsidR="00F47EC1" w:rsidRPr="00700BA8" w:rsidRDefault="00F47EC1" w:rsidP="00F47EC1">
            <w:pPr>
              <w:pStyle w:val="a7"/>
              <w:rPr>
                <w:rFonts w:ascii="Times New Roman" w:hAnsi="Times New Roman"/>
                <w:sz w:val="24"/>
                <w:szCs w:val="24"/>
              </w:rPr>
            </w:pPr>
            <w:r w:rsidRPr="00700BA8">
              <w:rPr>
                <w:rFonts w:ascii="Times New Roman" w:hAnsi="Times New Roman"/>
                <w:sz w:val="24"/>
                <w:szCs w:val="24"/>
              </w:rPr>
              <w:t>Директор МБОУ «</w:t>
            </w:r>
            <w:proofErr w:type="spellStart"/>
            <w:r w:rsidRPr="00700BA8">
              <w:rPr>
                <w:rFonts w:ascii="Times New Roman" w:hAnsi="Times New Roman"/>
                <w:sz w:val="24"/>
                <w:szCs w:val="24"/>
              </w:rPr>
              <w:t>Новокамалинская</w:t>
            </w:r>
            <w:proofErr w:type="spellEnd"/>
            <w:r w:rsidRPr="00700BA8">
              <w:rPr>
                <w:rFonts w:ascii="Times New Roman" w:hAnsi="Times New Roman"/>
                <w:sz w:val="24"/>
                <w:szCs w:val="24"/>
              </w:rPr>
              <w:t xml:space="preserve"> СОШ </w:t>
            </w:r>
            <w:r>
              <w:rPr>
                <w:rFonts w:ascii="Times New Roman" w:hAnsi="Times New Roman"/>
                <w:sz w:val="24"/>
                <w:szCs w:val="24"/>
              </w:rPr>
              <w:t>№</w:t>
            </w:r>
            <w:r w:rsidRPr="00700BA8">
              <w:rPr>
                <w:rFonts w:ascii="Times New Roman" w:hAnsi="Times New Roman"/>
                <w:sz w:val="24"/>
                <w:szCs w:val="24"/>
              </w:rPr>
              <w:t>2»</w:t>
            </w:r>
          </w:p>
          <w:p w14:paraId="66C69570" w14:textId="77777777" w:rsidR="00F47EC1" w:rsidRPr="00700BA8" w:rsidRDefault="00F47EC1" w:rsidP="00F47EC1">
            <w:pPr>
              <w:pStyle w:val="a7"/>
              <w:rPr>
                <w:rFonts w:ascii="Times New Roman" w:hAnsi="Times New Roman"/>
                <w:sz w:val="24"/>
                <w:szCs w:val="24"/>
              </w:rPr>
            </w:pPr>
            <w:r w:rsidRPr="00700BA8">
              <w:rPr>
                <w:rFonts w:ascii="Times New Roman" w:hAnsi="Times New Roman"/>
                <w:sz w:val="24"/>
                <w:szCs w:val="24"/>
              </w:rPr>
              <w:t xml:space="preserve">___________/Н.Б. Попова/ </w:t>
            </w:r>
          </w:p>
          <w:p w14:paraId="6B5FDBBA" w14:textId="77777777" w:rsidR="00F47EC1" w:rsidRPr="00700BA8" w:rsidRDefault="00F47EC1" w:rsidP="00F47EC1">
            <w:pPr>
              <w:pStyle w:val="a7"/>
              <w:rPr>
                <w:rFonts w:ascii="Times New Roman" w:hAnsi="Times New Roman"/>
                <w:sz w:val="24"/>
                <w:szCs w:val="24"/>
              </w:rPr>
            </w:pPr>
            <w:r w:rsidRPr="00700BA8">
              <w:rPr>
                <w:rFonts w:ascii="Times New Roman" w:hAnsi="Times New Roman"/>
                <w:sz w:val="24"/>
                <w:szCs w:val="24"/>
              </w:rPr>
              <w:t>Приказ №____</w:t>
            </w:r>
            <w:r>
              <w:rPr>
                <w:rFonts w:ascii="Times New Roman" w:hAnsi="Times New Roman"/>
                <w:sz w:val="24"/>
                <w:szCs w:val="24"/>
                <w:u w:val="single"/>
              </w:rPr>
              <w:t>01-05-123</w:t>
            </w:r>
            <w:r>
              <w:rPr>
                <w:rFonts w:ascii="Times New Roman" w:hAnsi="Times New Roman"/>
                <w:sz w:val="24"/>
                <w:szCs w:val="24"/>
              </w:rPr>
              <w:t>____</w:t>
            </w:r>
          </w:p>
          <w:p w14:paraId="577D59F1" w14:textId="77777777" w:rsidR="00F47EC1" w:rsidRPr="00CC3321" w:rsidRDefault="00F47EC1" w:rsidP="00F47EC1">
            <w:pPr>
              <w:pStyle w:val="a7"/>
              <w:rPr>
                <w:rFonts w:ascii="Times New Roman" w:hAnsi="Times New Roman"/>
                <w:sz w:val="24"/>
                <w:szCs w:val="24"/>
              </w:rPr>
            </w:pPr>
            <w:r w:rsidRPr="00700BA8">
              <w:rPr>
                <w:rFonts w:ascii="Times New Roman" w:hAnsi="Times New Roman"/>
                <w:sz w:val="24"/>
                <w:szCs w:val="24"/>
              </w:rPr>
              <w:t>от «_</w:t>
            </w:r>
            <w:r>
              <w:rPr>
                <w:rFonts w:ascii="Times New Roman" w:hAnsi="Times New Roman"/>
                <w:sz w:val="24"/>
                <w:szCs w:val="24"/>
                <w:u w:val="single"/>
              </w:rPr>
              <w:t>24</w:t>
            </w:r>
            <w:r w:rsidRPr="00700BA8">
              <w:rPr>
                <w:rFonts w:ascii="Times New Roman" w:hAnsi="Times New Roman"/>
                <w:sz w:val="24"/>
                <w:szCs w:val="24"/>
              </w:rPr>
              <w:t>_»____</w:t>
            </w:r>
            <w:r>
              <w:rPr>
                <w:rFonts w:ascii="Times New Roman" w:hAnsi="Times New Roman"/>
                <w:sz w:val="24"/>
                <w:szCs w:val="24"/>
                <w:u w:val="single"/>
              </w:rPr>
              <w:t>августа</w:t>
            </w:r>
            <w:r>
              <w:rPr>
                <w:rFonts w:ascii="Times New Roman" w:hAnsi="Times New Roman"/>
                <w:sz w:val="24"/>
                <w:szCs w:val="24"/>
              </w:rPr>
              <w:t xml:space="preserve"> 20</w:t>
            </w:r>
            <w:r>
              <w:rPr>
                <w:rFonts w:ascii="Times New Roman" w:hAnsi="Times New Roman"/>
                <w:sz w:val="24"/>
                <w:szCs w:val="24"/>
                <w:u w:val="single"/>
              </w:rPr>
              <w:t>22</w:t>
            </w:r>
            <w:r w:rsidRPr="00700BA8">
              <w:rPr>
                <w:rFonts w:ascii="Times New Roman" w:hAnsi="Times New Roman"/>
                <w:sz w:val="24"/>
                <w:szCs w:val="24"/>
              </w:rPr>
              <w:t>г</w:t>
            </w:r>
            <w:r>
              <w:rPr>
                <w:rFonts w:ascii="Times New Roman" w:hAnsi="Times New Roman"/>
                <w:sz w:val="24"/>
                <w:szCs w:val="24"/>
              </w:rPr>
              <w:t>.</w:t>
            </w:r>
          </w:p>
        </w:tc>
      </w:tr>
      <w:tr w:rsidR="00F47EC1" w:rsidRPr="00CC3321" w14:paraId="2A05291D" w14:textId="77777777" w:rsidTr="00F47EC1">
        <w:trPr>
          <w:trHeight w:val="961"/>
        </w:trPr>
        <w:tc>
          <w:tcPr>
            <w:tcW w:w="3373" w:type="dxa"/>
          </w:tcPr>
          <w:p w14:paraId="655E9699" w14:textId="77777777" w:rsidR="00F47EC1" w:rsidRDefault="00F47EC1" w:rsidP="00F47EC1">
            <w:pPr>
              <w:pStyle w:val="a7"/>
              <w:rPr>
                <w:rFonts w:ascii="Times New Roman" w:hAnsi="Times New Roman"/>
                <w:sz w:val="24"/>
                <w:szCs w:val="24"/>
              </w:rPr>
            </w:pPr>
            <w:r>
              <w:rPr>
                <w:rFonts w:ascii="Times New Roman" w:hAnsi="Times New Roman"/>
                <w:sz w:val="24"/>
                <w:szCs w:val="24"/>
              </w:rPr>
              <w:t xml:space="preserve">Родительское собрание </w:t>
            </w:r>
          </w:p>
          <w:p w14:paraId="78C466FC" w14:textId="77777777" w:rsidR="00F47EC1" w:rsidRDefault="00F47EC1" w:rsidP="00F47EC1">
            <w:pPr>
              <w:pStyle w:val="a7"/>
              <w:rPr>
                <w:rFonts w:ascii="Times New Roman" w:hAnsi="Times New Roman"/>
                <w:sz w:val="24"/>
                <w:szCs w:val="24"/>
              </w:rPr>
            </w:pPr>
            <w:r>
              <w:rPr>
                <w:rFonts w:ascii="Times New Roman" w:hAnsi="Times New Roman"/>
                <w:sz w:val="24"/>
                <w:szCs w:val="24"/>
              </w:rPr>
              <w:t>Протокол №_</w:t>
            </w:r>
            <w:r>
              <w:rPr>
                <w:rFonts w:ascii="Times New Roman" w:hAnsi="Times New Roman"/>
                <w:sz w:val="24"/>
                <w:szCs w:val="24"/>
                <w:u w:val="single"/>
              </w:rPr>
              <w:t>1</w:t>
            </w:r>
            <w:r>
              <w:rPr>
                <w:rFonts w:ascii="Times New Roman" w:hAnsi="Times New Roman"/>
                <w:sz w:val="24"/>
                <w:szCs w:val="24"/>
              </w:rPr>
              <w:t>_________</w:t>
            </w:r>
          </w:p>
          <w:p w14:paraId="21AFD7F8" w14:textId="77777777" w:rsidR="00F47EC1" w:rsidRPr="00EE07F0" w:rsidRDefault="00F47EC1" w:rsidP="00F47EC1">
            <w:pPr>
              <w:pStyle w:val="a7"/>
              <w:rPr>
                <w:rFonts w:ascii="Times New Roman" w:hAnsi="Times New Roman"/>
                <w:sz w:val="24"/>
                <w:szCs w:val="24"/>
              </w:rPr>
            </w:pPr>
            <w:r>
              <w:rPr>
                <w:rFonts w:ascii="Times New Roman" w:hAnsi="Times New Roman"/>
                <w:sz w:val="24"/>
                <w:szCs w:val="24"/>
              </w:rPr>
              <w:t>От "__</w:t>
            </w:r>
            <w:r>
              <w:rPr>
                <w:rFonts w:ascii="Times New Roman" w:hAnsi="Times New Roman"/>
                <w:sz w:val="24"/>
                <w:szCs w:val="24"/>
                <w:u w:val="single"/>
              </w:rPr>
              <w:t>24</w:t>
            </w:r>
            <w:r w:rsidRPr="00EE07F0">
              <w:rPr>
                <w:rFonts w:ascii="Times New Roman" w:hAnsi="Times New Roman"/>
                <w:sz w:val="24"/>
                <w:szCs w:val="24"/>
              </w:rPr>
              <w:t>_»___</w:t>
            </w:r>
            <w:r>
              <w:rPr>
                <w:rFonts w:ascii="Times New Roman" w:hAnsi="Times New Roman"/>
                <w:sz w:val="24"/>
                <w:szCs w:val="24"/>
                <w:u w:val="single"/>
              </w:rPr>
              <w:t>августа</w:t>
            </w:r>
            <w:r>
              <w:rPr>
                <w:rFonts w:ascii="Times New Roman" w:hAnsi="Times New Roman"/>
                <w:sz w:val="24"/>
                <w:szCs w:val="24"/>
              </w:rPr>
              <w:t>____</w:t>
            </w:r>
            <w:r w:rsidRPr="00EE07F0">
              <w:rPr>
                <w:rFonts w:ascii="Times New Roman" w:hAnsi="Times New Roman"/>
                <w:sz w:val="24"/>
                <w:szCs w:val="24"/>
              </w:rPr>
              <w:t>20_</w:t>
            </w:r>
            <w:r>
              <w:rPr>
                <w:rFonts w:ascii="Times New Roman" w:hAnsi="Times New Roman"/>
                <w:sz w:val="24"/>
                <w:szCs w:val="24"/>
                <w:u w:val="single"/>
              </w:rPr>
              <w:t>22</w:t>
            </w:r>
            <w:r>
              <w:rPr>
                <w:rFonts w:ascii="Times New Roman" w:hAnsi="Times New Roman"/>
                <w:sz w:val="24"/>
                <w:szCs w:val="24"/>
              </w:rPr>
              <w:t>.</w:t>
            </w:r>
          </w:p>
        </w:tc>
        <w:tc>
          <w:tcPr>
            <w:tcW w:w="3256" w:type="dxa"/>
            <w:shd w:val="clear" w:color="auto" w:fill="auto"/>
          </w:tcPr>
          <w:p w14:paraId="71FD19D6" w14:textId="77777777" w:rsidR="00F47EC1" w:rsidRPr="00CC3321" w:rsidRDefault="00F47EC1" w:rsidP="00F47EC1">
            <w:pPr>
              <w:pStyle w:val="a7"/>
            </w:pPr>
          </w:p>
        </w:tc>
        <w:tc>
          <w:tcPr>
            <w:tcW w:w="3827" w:type="dxa"/>
            <w:shd w:val="clear" w:color="auto" w:fill="auto"/>
          </w:tcPr>
          <w:p w14:paraId="15D5114B" w14:textId="77777777" w:rsidR="00F47EC1" w:rsidRPr="00700BA8" w:rsidRDefault="00F47EC1" w:rsidP="00F47EC1">
            <w:pPr>
              <w:pStyle w:val="a7"/>
              <w:rPr>
                <w:rFonts w:ascii="Times New Roman" w:hAnsi="Times New Roman"/>
                <w:sz w:val="24"/>
                <w:szCs w:val="24"/>
              </w:rPr>
            </w:pPr>
          </w:p>
        </w:tc>
      </w:tr>
      <w:tr w:rsidR="00F47EC1" w:rsidRPr="00CC3321" w14:paraId="6F5660E4" w14:textId="77777777" w:rsidTr="00F47EC1">
        <w:trPr>
          <w:trHeight w:val="1116"/>
        </w:trPr>
        <w:tc>
          <w:tcPr>
            <w:tcW w:w="3373" w:type="dxa"/>
          </w:tcPr>
          <w:p w14:paraId="23070039" w14:textId="77777777" w:rsidR="00F47EC1" w:rsidRDefault="00F47EC1" w:rsidP="00F47EC1">
            <w:pPr>
              <w:pStyle w:val="a7"/>
              <w:rPr>
                <w:rFonts w:ascii="Times New Roman" w:hAnsi="Times New Roman"/>
                <w:sz w:val="24"/>
                <w:szCs w:val="24"/>
              </w:rPr>
            </w:pPr>
            <w:r>
              <w:rPr>
                <w:rFonts w:ascii="Times New Roman" w:hAnsi="Times New Roman"/>
                <w:sz w:val="24"/>
                <w:szCs w:val="24"/>
              </w:rPr>
              <w:t xml:space="preserve">Совет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w:t>
            </w:r>
          </w:p>
          <w:p w14:paraId="5EA05782" w14:textId="77777777" w:rsidR="00F47EC1" w:rsidRDefault="00F47EC1" w:rsidP="00F47EC1">
            <w:pPr>
              <w:pStyle w:val="a7"/>
              <w:rPr>
                <w:rFonts w:ascii="Times New Roman" w:hAnsi="Times New Roman"/>
                <w:sz w:val="24"/>
                <w:szCs w:val="24"/>
              </w:rPr>
            </w:pPr>
            <w:r>
              <w:rPr>
                <w:rFonts w:ascii="Times New Roman" w:hAnsi="Times New Roman"/>
                <w:sz w:val="24"/>
                <w:szCs w:val="24"/>
              </w:rPr>
              <w:t>Протокол №____</w:t>
            </w:r>
            <w:r>
              <w:rPr>
                <w:rFonts w:ascii="Times New Roman" w:hAnsi="Times New Roman"/>
                <w:sz w:val="24"/>
                <w:szCs w:val="24"/>
                <w:u w:val="single"/>
              </w:rPr>
              <w:t>1</w:t>
            </w:r>
            <w:r>
              <w:rPr>
                <w:rFonts w:ascii="Times New Roman" w:hAnsi="Times New Roman"/>
                <w:sz w:val="24"/>
                <w:szCs w:val="24"/>
              </w:rPr>
              <w:t>______</w:t>
            </w:r>
          </w:p>
          <w:p w14:paraId="4849F709" w14:textId="77777777" w:rsidR="00F47EC1" w:rsidRDefault="00F47EC1" w:rsidP="00F47EC1">
            <w:pPr>
              <w:pStyle w:val="a7"/>
              <w:rPr>
                <w:rFonts w:ascii="Times New Roman" w:hAnsi="Times New Roman"/>
                <w:sz w:val="24"/>
                <w:szCs w:val="24"/>
              </w:rPr>
            </w:pPr>
            <w:r>
              <w:rPr>
                <w:rFonts w:ascii="Times New Roman" w:hAnsi="Times New Roman"/>
                <w:sz w:val="24"/>
                <w:szCs w:val="24"/>
              </w:rPr>
              <w:t>От "__</w:t>
            </w:r>
            <w:r>
              <w:rPr>
                <w:rFonts w:ascii="Times New Roman" w:hAnsi="Times New Roman"/>
                <w:sz w:val="24"/>
                <w:szCs w:val="24"/>
                <w:u w:val="single"/>
              </w:rPr>
              <w:t>24</w:t>
            </w:r>
            <w:r w:rsidRPr="00EE07F0">
              <w:rPr>
                <w:rFonts w:ascii="Times New Roman" w:hAnsi="Times New Roman"/>
                <w:sz w:val="24"/>
                <w:szCs w:val="24"/>
              </w:rPr>
              <w:t>_»___</w:t>
            </w:r>
            <w:r>
              <w:rPr>
                <w:rFonts w:ascii="Times New Roman" w:hAnsi="Times New Roman"/>
                <w:sz w:val="24"/>
                <w:szCs w:val="24"/>
                <w:u w:val="single"/>
              </w:rPr>
              <w:t>августа</w:t>
            </w:r>
            <w:r>
              <w:rPr>
                <w:rFonts w:ascii="Times New Roman" w:hAnsi="Times New Roman"/>
                <w:sz w:val="24"/>
                <w:szCs w:val="24"/>
              </w:rPr>
              <w:t>____2022</w:t>
            </w:r>
          </w:p>
          <w:p w14:paraId="5896E1D2" w14:textId="77777777" w:rsidR="00F47EC1" w:rsidRPr="00EE07F0" w:rsidRDefault="00F47EC1" w:rsidP="00F47EC1">
            <w:pPr>
              <w:pStyle w:val="a7"/>
              <w:rPr>
                <w:rFonts w:ascii="Times New Roman" w:hAnsi="Times New Roman"/>
                <w:sz w:val="24"/>
                <w:szCs w:val="24"/>
              </w:rPr>
            </w:pPr>
          </w:p>
        </w:tc>
        <w:tc>
          <w:tcPr>
            <w:tcW w:w="3256" w:type="dxa"/>
            <w:shd w:val="clear" w:color="auto" w:fill="auto"/>
          </w:tcPr>
          <w:p w14:paraId="2F620F0E" w14:textId="77777777" w:rsidR="00F47EC1" w:rsidRPr="00CC3321" w:rsidRDefault="00F47EC1" w:rsidP="00F47EC1">
            <w:pPr>
              <w:pStyle w:val="a7"/>
            </w:pPr>
          </w:p>
        </w:tc>
        <w:tc>
          <w:tcPr>
            <w:tcW w:w="3827" w:type="dxa"/>
            <w:shd w:val="clear" w:color="auto" w:fill="auto"/>
          </w:tcPr>
          <w:p w14:paraId="5FE856CA" w14:textId="77777777" w:rsidR="00F47EC1" w:rsidRPr="00700BA8" w:rsidRDefault="00F47EC1" w:rsidP="00F47EC1">
            <w:pPr>
              <w:pStyle w:val="a7"/>
              <w:rPr>
                <w:rFonts w:ascii="Times New Roman" w:hAnsi="Times New Roman"/>
                <w:sz w:val="24"/>
                <w:szCs w:val="24"/>
              </w:rPr>
            </w:pPr>
          </w:p>
        </w:tc>
      </w:tr>
    </w:tbl>
    <w:p w14:paraId="5FCFFF0A" w14:textId="77777777" w:rsidR="00F47EC1" w:rsidRDefault="00F47EC1" w:rsidP="00F47EC1">
      <w:pPr>
        <w:pStyle w:val="a6"/>
        <w:spacing w:before="0" w:after="0"/>
        <w:jc w:val="center"/>
        <w:rPr>
          <w:color w:val="000000"/>
        </w:rPr>
      </w:pPr>
      <w:r>
        <w:rPr>
          <w:color w:val="000000"/>
        </w:rPr>
        <w:t xml:space="preserve">663952, Красноярский край, Рыбинский район, </w:t>
      </w:r>
      <w:proofErr w:type="gramStart"/>
      <w:r>
        <w:rPr>
          <w:color w:val="000000"/>
        </w:rPr>
        <w:t>с</w:t>
      </w:r>
      <w:proofErr w:type="gramEnd"/>
      <w:r>
        <w:rPr>
          <w:color w:val="000000"/>
        </w:rPr>
        <w:t xml:space="preserve">. </w:t>
      </w:r>
      <w:proofErr w:type="gramStart"/>
      <w:r>
        <w:rPr>
          <w:color w:val="000000"/>
        </w:rPr>
        <w:t>Новокамала</w:t>
      </w:r>
      <w:proofErr w:type="gramEnd"/>
      <w:r>
        <w:rPr>
          <w:color w:val="000000"/>
        </w:rPr>
        <w:t xml:space="preserve">, ул. 70 лет Октября, 21. </w:t>
      </w:r>
    </w:p>
    <w:p w14:paraId="49781858" w14:textId="77777777" w:rsidR="00F47EC1" w:rsidRPr="00E264D2" w:rsidRDefault="00F47EC1" w:rsidP="00F47EC1">
      <w:pPr>
        <w:pStyle w:val="a6"/>
        <w:spacing w:before="0" w:after="0"/>
        <w:jc w:val="center"/>
        <w:rPr>
          <w:lang w:val="en-US"/>
        </w:rPr>
      </w:pPr>
      <w:r>
        <w:rPr>
          <w:color w:val="000000"/>
        </w:rPr>
        <w:t>Тел</w:t>
      </w:r>
      <w:r w:rsidRPr="00E264D2">
        <w:rPr>
          <w:color w:val="000000"/>
          <w:lang w:val="en-US"/>
        </w:rPr>
        <w:t xml:space="preserve">. 8(39165) 65-2-94,e-mail: </w:t>
      </w:r>
      <w:hyperlink r:id="rId7" w:history="1">
        <w:r w:rsidRPr="00E264D2">
          <w:rPr>
            <w:rStyle w:val="ae"/>
            <w:lang w:val="en-US"/>
          </w:rPr>
          <w:t>nkamala_sosh.@mail.ru</w:t>
        </w:r>
      </w:hyperlink>
    </w:p>
    <w:p w14:paraId="1F4ACF86" w14:textId="77777777" w:rsidR="00F47EC1" w:rsidRPr="00E64255" w:rsidRDefault="00F47EC1" w:rsidP="00F47EC1">
      <w:pPr>
        <w:pStyle w:val="a6"/>
        <w:spacing w:before="0" w:after="0"/>
        <w:jc w:val="center"/>
        <w:rPr>
          <w:lang w:val="en-US"/>
        </w:rPr>
      </w:pPr>
      <w:r w:rsidRPr="00E64255">
        <w:rPr>
          <w:lang w:val="en-US"/>
        </w:rPr>
        <w:t xml:space="preserve"> </w:t>
      </w:r>
    </w:p>
    <w:p w14:paraId="1407FC35" w14:textId="77777777" w:rsidR="00F47EC1" w:rsidRPr="00E264D2" w:rsidRDefault="00F47EC1" w:rsidP="00F47EC1">
      <w:pPr>
        <w:pStyle w:val="a6"/>
        <w:spacing w:before="0" w:after="0"/>
        <w:jc w:val="center"/>
        <w:rPr>
          <w:lang w:val="en-US"/>
        </w:rPr>
      </w:pPr>
    </w:p>
    <w:p w14:paraId="11633D65" w14:textId="77777777" w:rsidR="00F47EC1" w:rsidRPr="00E264D2" w:rsidRDefault="00F47EC1" w:rsidP="00F47EC1">
      <w:pPr>
        <w:pStyle w:val="a6"/>
        <w:spacing w:before="0" w:after="0"/>
        <w:jc w:val="center"/>
        <w:rPr>
          <w:lang w:val="en-US"/>
        </w:rPr>
      </w:pPr>
    </w:p>
    <w:p w14:paraId="273711C0" w14:textId="77777777" w:rsidR="00F47EC1" w:rsidRPr="00E264D2" w:rsidRDefault="00F47EC1" w:rsidP="00F47EC1">
      <w:pPr>
        <w:pStyle w:val="a6"/>
        <w:spacing w:before="0" w:after="0"/>
        <w:jc w:val="center"/>
        <w:rPr>
          <w:lang w:val="en-US"/>
        </w:rPr>
      </w:pPr>
    </w:p>
    <w:p w14:paraId="06B0C639" w14:textId="77777777" w:rsidR="00F47EC1" w:rsidRDefault="00F47EC1" w:rsidP="00F47EC1">
      <w:pPr>
        <w:pStyle w:val="a6"/>
        <w:spacing w:before="0" w:after="0"/>
        <w:jc w:val="center"/>
        <w:rPr>
          <w:b/>
          <w:sz w:val="44"/>
          <w:szCs w:val="44"/>
        </w:rPr>
      </w:pPr>
      <w:r w:rsidRPr="00AB4AA9">
        <w:rPr>
          <w:b/>
          <w:sz w:val="44"/>
          <w:szCs w:val="44"/>
        </w:rPr>
        <w:t xml:space="preserve">Программа </w:t>
      </w:r>
      <w:r>
        <w:rPr>
          <w:b/>
          <w:sz w:val="44"/>
          <w:szCs w:val="44"/>
        </w:rPr>
        <w:t>дополнительного образования</w:t>
      </w:r>
    </w:p>
    <w:p w14:paraId="5C5318DA" w14:textId="54F1F459" w:rsidR="00A049F7" w:rsidRPr="00594DFE" w:rsidRDefault="004B29FE" w:rsidP="00A049F7">
      <w:pPr>
        <w:pStyle w:val="a6"/>
        <w:spacing w:before="0" w:after="0"/>
        <w:ind w:left="1416" w:firstLine="708"/>
        <w:rPr>
          <w:b/>
          <w:sz w:val="44"/>
          <w:szCs w:val="44"/>
        </w:rPr>
      </w:pPr>
      <w:r>
        <w:rPr>
          <w:b/>
          <w:sz w:val="44"/>
          <w:szCs w:val="44"/>
        </w:rPr>
        <w:t xml:space="preserve">«Волшебный сундучок» </w:t>
      </w:r>
    </w:p>
    <w:p w14:paraId="17F881BB" w14:textId="77777777" w:rsidR="00F47EC1" w:rsidRPr="00AB4AA9" w:rsidRDefault="00F47EC1" w:rsidP="00F47EC1">
      <w:pPr>
        <w:pStyle w:val="a6"/>
        <w:spacing w:before="0" w:after="0"/>
        <w:jc w:val="center"/>
        <w:rPr>
          <w:b/>
          <w:sz w:val="44"/>
          <w:szCs w:val="44"/>
        </w:rPr>
      </w:pPr>
    </w:p>
    <w:p w14:paraId="33959151" w14:textId="77777777" w:rsidR="00F47EC1" w:rsidRPr="00AB4AA9" w:rsidRDefault="00F47EC1" w:rsidP="00F47EC1">
      <w:pPr>
        <w:pStyle w:val="a6"/>
        <w:spacing w:before="0" w:after="0"/>
        <w:jc w:val="center"/>
        <w:rPr>
          <w:b/>
          <w:sz w:val="44"/>
          <w:szCs w:val="44"/>
        </w:rPr>
      </w:pPr>
    </w:p>
    <w:p w14:paraId="0BF4949D" w14:textId="77777777" w:rsidR="00F47EC1" w:rsidRPr="00AB4AA9" w:rsidRDefault="00F47EC1" w:rsidP="00F47EC1">
      <w:pPr>
        <w:rPr>
          <w:rFonts w:ascii="Times New Roman" w:hAnsi="Times New Roman" w:cs="Times New Roman"/>
          <w:sz w:val="24"/>
          <w:szCs w:val="24"/>
        </w:rPr>
      </w:pPr>
    </w:p>
    <w:p w14:paraId="40F609C0" w14:textId="356AA8BF" w:rsidR="00F47EC1" w:rsidRPr="00AB4AA9" w:rsidRDefault="00D43817" w:rsidP="00F47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Возраст обучающихся: 7-12 лет </w:t>
      </w:r>
    </w:p>
    <w:p w14:paraId="39E0E5DD" w14:textId="167F29B7" w:rsidR="00F47EC1" w:rsidRDefault="005A6543" w:rsidP="00F47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Класс/ Классы: 1-5 классы.</w:t>
      </w:r>
    </w:p>
    <w:p w14:paraId="587EE0B3" w14:textId="62C7F456" w:rsidR="005A6543" w:rsidRDefault="005A6543" w:rsidP="00F47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Количество детей в группе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12 </w:t>
      </w:r>
    </w:p>
    <w:p w14:paraId="15B884B6" w14:textId="182A3B53" w:rsidR="005A6543" w:rsidRDefault="005A6543" w:rsidP="00F47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Срок реализации: 1 год.</w:t>
      </w:r>
    </w:p>
    <w:p w14:paraId="0AA28739" w14:textId="7678C0F5" w:rsidR="005A6543" w:rsidRPr="00AB4AA9" w:rsidRDefault="005A6543" w:rsidP="00F47EC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Количество часов в год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144 часа.</w:t>
      </w:r>
    </w:p>
    <w:p w14:paraId="03DF2455" w14:textId="77777777" w:rsidR="00F47EC1" w:rsidRPr="00AB4AA9" w:rsidRDefault="00F47EC1" w:rsidP="00F47EC1">
      <w:pPr>
        <w:rPr>
          <w:rFonts w:ascii="Times New Roman" w:hAnsi="Times New Roman" w:cs="Times New Roman"/>
          <w:sz w:val="24"/>
          <w:szCs w:val="24"/>
        </w:rPr>
      </w:pPr>
    </w:p>
    <w:p w14:paraId="22818A93" w14:textId="77777777" w:rsidR="00F47EC1" w:rsidRPr="00AB4AA9" w:rsidRDefault="00F47EC1" w:rsidP="00F47EC1">
      <w:pPr>
        <w:rPr>
          <w:rFonts w:ascii="Times New Roman" w:hAnsi="Times New Roman" w:cs="Times New Roman"/>
          <w:sz w:val="24"/>
          <w:szCs w:val="24"/>
        </w:rPr>
      </w:pPr>
    </w:p>
    <w:p w14:paraId="5EADFDFF" w14:textId="77777777" w:rsidR="00F47EC1" w:rsidRDefault="00F47EC1" w:rsidP="00F47EC1">
      <w:pPr>
        <w:rPr>
          <w:rFonts w:ascii="Times New Roman" w:hAnsi="Times New Roman" w:cs="Times New Roman"/>
          <w:sz w:val="24"/>
          <w:szCs w:val="24"/>
        </w:rPr>
      </w:pPr>
    </w:p>
    <w:p w14:paraId="1EDAEA36" w14:textId="47C00566" w:rsidR="00F47EC1" w:rsidRDefault="00F47EC1" w:rsidP="00E4078A">
      <w:pPr>
        <w:ind w:left="2832" w:firstLine="708"/>
        <w:rPr>
          <w:rFonts w:ascii="Times New Roman" w:hAnsi="Times New Roman" w:cs="Times New Roman"/>
          <w:sz w:val="24"/>
          <w:szCs w:val="24"/>
        </w:rPr>
      </w:pPr>
      <w:r>
        <w:rPr>
          <w:rFonts w:ascii="Times New Roman" w:hAnsi="Times New Roman" w:cs="Times New Roman"/>
          <w:sz w:val="24"/>
          <w:szCs w:val="24"/>
        </w:rPr>
        <w:t>Педагог дополнительного образования : Филипенко Е.И.</w:t>
      </w:r>
    </w:p>
    <w:p w14:paraId="4F57CD9E" w14:textId="77777777" w:rsidR="00F47EC1" w:rsidRPr="00AB4AA9" w:rsidRDefault="00F47EC1" w:rsidP="00F47EC1">
      <w:pPr>
        <w:rPr>
          <w:rFonts w:ascii="Times New Roman" w:hAnsi="Times New Roman" w:cs="Times New Roman"/>
          <w:sz w:val="24"/>
          <w:szCs w:val="24"/>
        </w:rPr>
      </w:pPr>
    </w:p>
    <w:p w14:paraId="7678027B" w14:textId="24B00C4A" w:rsidR="00F47EC1" w:rsidRPr="00B15CC8" w:rsidRDefault="00F47EC1" w:rsidP="00F47EC1">
      <w:pPr>
        <w:tabs>
          <w:tab w:val="left" w:pos="4032"/>
        </w:tabs>
        <w:rPr>
          <w:rFonts w:ascii="Times New Roman" w:hAnsi="Times New Roman" w:cs="Times New Roman"/>
          <w:sz w:val="24"/>
          <w:szCs w:val="24"/>
        </w:rPr>
      </w:pPr>
      <w:r w:rsidRPr="00AB4AA9">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Новокамала, 2023</w:t>
      </w:r>
    </w:p>
    <w:p w14:paraId="1E4EF75A" w14:textId="77777777" w:rsidR="00AB13EF" w:rsidRDefault="00AB13EF" w:rsidP="00F7309C">
      <w:pPr>
        <w:jc w:val="center"/>
        <w:outlineLvl w:val="0"/>
        <w:rPr>
          <w:b/>
        </w:rPr>
      </w:pPr>
    </w:p>
    <w:p w14:paraId="56740193" w14:textId="77777777" w:rsidR="00AB13EF" w:rsidRDefault="00AB13EF" w:rsidP="00F7309C">
      <w:pPr>
        <w:jc w:val="center"/>
        <w:outlineLvl w:val="0"/>
        <w:rPr>
          <w:b/>
        </w:rPr>
      </w:pPr>
    </w:p>
    <w:p w14:paraId="3B6D41FD" w14:textId="77777777" w:rsidR="00AB13EF" w:rsidRDefault="00AB13EF" w:rsidP="00F7309C">
      <w:pPr>
        <w:jc w:val="center"/>
        <w:outlineLvl w:val="0"/>
        <w:rPr>
          <w:b/>
        </w:rPr>
      </w:pPr>
    </w:p>
    <w:p w14:paraId="69895BBA" w14:textId="77777777" w:rsidR="00AB13EF" w:rsidRDefault="00AB13EF" w:rsidP="00F7309C">
      <w:pPr>
        <w:jc w:val="center"/>
        <w:outlineLvl w:val="0"/>
        <w:rPr>
          <w:b/>
        </w:rPr>
      </w:pPr>
    </w:p>
    <w:p w14:paraId="5590E016" w14:textId="77777777" w:rsidR="00AB13EF" w:rsidRDefault="00AB13EF" w:rsidP="00F7309C">
      <w:pPr>
        <w:jc w:val="center"/>
        <w:outlineLvl w:val="0"/>
        <w:rPr>
          <w:b/>
        </w:rPr>
      </w:pPr>
    </w:p>
    <w:p w14:paraId="31F18CF3" w14:textId="77777777" w:rsidR="00AB13EF" w:rsidRDefault="00AB13EF" w:rsidP="00F7309C">
      <w:pPr>
        <w:jc w:val="center"/>
        <w:outlineLvl w:val="0"/>
        <w:rPr>
          <w:b/>
        </w:rPr>
      </w:pPr>
    </w:p>
    <w:p w14:paraId="1AB921C4" w14:textId="77777777" w:rsidR="00AB13EF" w:rsidRDefault="00AB13EF" w:rsidP="00F7309C">
      <w:pPr>
        <w:jc w:val="center"/>
        <w:outlineLvl w:val="0"/>
        <w:rPr>
          <w:b/>
        </w:rPr>
      </w:pPr>
    </w:p>
    <w:p w14:paraId="4B512DBA" w14:textId="77777777" w:rsidR="00AB13EF" w:rsidRDefault="00AB13EF" w:rsidP="00F7309C">
      <w:pPr>
        <w:jc w:val="center"/>
        <w:outlineLvl w:val="0"/>
        <w:rPr>
          <w:b/>
        </w:rPr>
      </w:pPr>
    </w:p>
    <w:p w14:paraId="04540407" w14:textId="77777777" w:rsidR="00AB13EF" w:rsidRDefault="00AB13EF" w:rsidP="00F7309C">
      <w:pPr>
        <w:jc w:val="center"/>
        <w:outlineLvl w:val="0"/>
        <w:rPr>
          <w:b/>
        </w:rPr>
      </w:pPr>
    </w:p>
    <w:p w14:paraId="15EFB1F6" w14:textId="77777777" w:rsidR="005D7C60" w:rsidRDefault="00F7309C" w:rsidP="00F7309C">
      <w:pPr>
        <w:outlineLvl w:val="0"/>
        <w:rPr>
          <w:b/>
        </w:rPr>
      </w:pPr>
      <w:r w:rsidRPr="007170BB">
        <w:rPr>
          <w:b/>
        </w:rPr>
        <w:t xml:space="preserve">                                          </w:t>
      </w:r>
      <w:r w:rsidR="00076048">
        <w:rPr>
          <w:b/>
        </w:rPr>
        <w:t xml:space="preserve">           </w:t>
      </w:r>
    </w:p>
    <w:p w14:paraId="1983CA12" w14:textId="77777777" w:rsidR="005D7C60" w:rsidRDefault="005D7C60" w:rsidP="00F7309C">
      <w:pPr>
        <w:outlineLvl w:val="0"/>
        <w:rPr>
          <w:b/>
        </w:rPr>
      </w:pPr>
    </w:p>
    <w:p w14:paraId="6FEBC3AB" w14:textId="77777777" w:rsidR="005D7C60" w:rsidRDefault="005D7C60" w:rsidP="00F7309C">
      <w:pPr>
        <w:outlineLvl w:val="0"/>
        <w:rPr>
          <w:b/>
        </w:rPr>
      </w:pPr>
    </w:p>
    <w:p w14:paraId="42BE5AA0" w14:textId="77777777" w:rsidR="005D7C60" w:rsidRDefault="005D7C60" w:rsidP="00F7309C">
      <w:pPr>
        <w:outlineLvl w:val="0"/>
        <w:rPr>
          <w:b/>
        </w:rPr>
      </w:pPr>
    </w:p>
    <w:p w14:paraId="1BA78E5C" w14:textId="77777777" w:rsidR="005D7C60" w:rsidRDefault="005D7C60" w:rsidP="00F7309C">
      <w:pPr>
        <w:outlineLvl w:val="0"/>
        <w:rPr>
          <w:b/>
        </w:rPr>
      </w:pPr>
    </w:p>
    <w:p w14:paraId="060D17EC" w14:textId="77777777" w:rsidR="005D7C60" w:rsidRDefault="005D7C60" w:rsidP="00F7309C">
      <w:pPr>
        <w:outlineLvl w:val="0"/>
        <w:rPr>
          <w:b/>
        </w:rPr>
      </w:pPr>
    </w:p>
    <w:p w14:paraId="3F5B6A90" w14:textId="77777777" w:rsidR="005D7C60" w:rsidRDefault="005D7C60" w:rsidP="00F7309C">
      <w:pPr>
        <w:outlineLvl w:val="0"/>
        <w:rPr>
          <w:b/>
        </w:rPr>
      </w:pPr>
    </w:p>
    <w:p w14:paraId="3113E823" w14:textId="77777777" w:rsidR="005D7C60" w:rsidRDefault="005D7C60" w:rsidP="00F7309C">
      <w:pPr>
        <w:outlineLvl w:val="0"/>
        <w:rPr>
          <w:b/>
        </w:rPr>
      </w:pPr>
    </w:p>
    <w:p w14:paraId="1866CDEF" w14:textId="77777777" w:rsidR="00F7309C" w:rsidRPr="007170BB" w:rsidRDefault="00F7309C" w:rsidP="00F7309C">
      <w:pPr>
        <w:jc w:val="center"/>
        <w:outlineLvl w:val="0"/>
        <w:rPr>
          <w:b/>
        </w:rPr>
      </w:pPr>
    </w:p>
    <w:p w14:paraId="3AF71A73" w14:textId="77777777" w:rsidR="00F7309C" w:rsidRPr="007170BB" w:rsidRDefault="00F7309C" w:rsidP="00F7309C">
      <w:pPr>
        <w:outlineLvl w:val="0"/>
        <w:rPr>
          <w:b/>
        </w:rPr>
      </w:pPr>
    </w:p>
    <w:p w14:paraId="34BE7256" w14:textId="77777777" w:rsidR="00F7309C" w:rsidRPr="007170BB" w:rsidRDefault="00F7309C" w:rsidP="00F7309C">
      <w:pPr>
        <w:jc w:val="center"/>
        <w:outlineLvl w:val="0"/>
        <w:rPr>
          <w:b/>
        </w:rPr>
      </w:pPr>
    </w:p>
    <w:p w14:paraId="09352ECD" w14:textId="77777777" w:rsidR="00F7309C" w:rsidRPr="007170BB" w:rsidRDefault="00F7309C" w:rsidP="00F7309C">
      <w:pPr>
        <w:jc w:val="center"/>
        <w:outlineLvl w:val="0"/>
        <w:rPr>
          <w:b/>
        </w:rPr>
      </w:pPr>
    </w:p>
    <w:p w14:paraId="585134FB" w14:textId="5532F79A" w:rsidR="009F7946" w:rsidRDefault="009F7946">
      <w:r>
        <w:br w:type="page"/>
      </w:r>
    </w:p>
    <w:p w14:paraId="1F51ACD5" w14:textId="77777777" w:rsidR="00F7309C" w:rsidRPr="007170BB" w:rsidRDefault="00F7309C" w:rsidP="00F7309C">
      <w:pPr>
        <w:jc w:val="center"/>
      </w:pPr>
    </w:p>
    <w:p w14:paraId="3E6A581A" w14:textId="77777777" w:rsidR="00F7309C" w:rsidRPr="007170BB" w:rsidRDefault="00F7309C" w:rsidP="00F7309C">
      <w:pPr>
        <w:jc w:val="center"/>
      </w:pPr>
    </w:p>
    <w:p w14:paraId="10C2ABE6" w14:textId="77777777" w:rsidR="00F7309C" w:rsidRPr="007170BB" w:rsidRDefault="00F7309C" w:rsidP="00F7309C"/>
    <w:p w14:paraId="174950DA" w14:textId="77777777" w:rsidR="00F7309C" w:rsidRPr="007170BB" w:rsidRDefault="00F7309C" w:rsidP="00F7309C"/>
    <w:p w14:paraId="72AF7ACF" w14:textId="77777777" w:rsidR="00F7309C" w:rsidRPr="007170BB" w:rsidRDefault="00F7309C" w:rsidP="00F7309C"/>
    <w:p w14:paraId="51073934" w14:textId="77777777" w:rsidR="00F7309C" w:rsidRPr="007170BB" w:rsidRDefault="00F7309C" w:rsidP="00F7309C"/>
    <w:p w14:paraId="001F85D0" w14:textId="77777777" w:rsidR="00F7309C" w:rsidRPr="007170BB" w:rsidRDefault="00F7309C" w:rsidP="00F7309C"/>
    <w:p w14:paraId="545D26E5" w14:textId="77777777" w:rsidR="00F7309C" w:rsidRDefault="00F7309C" w:rsidP="00F7309C">
      <w:pPr>
        <w:rPr>
          <w:b/>
        </w:rPr>
      </w:pPr>
      <w:r w:rsidRPr="007170BB">
        <w:rPr>
          <w:b/>
        </w:rPr>
        <w:t xml:space="preserve">                                          </w:t>
      </w:r>
    </w:p>
    <w:p w14:paraId="14AA1116" w14:textId="77777777" w:rsidR="00F7309C" w:rsidRDefault="00F7309C" w:rsidP="00F7309C">
      <w:pPr>
        <w:rPr>
          <w:b/>
        </w:rPr>
      </w:pPr>
    </w:p>
    <w:p w14:paraId="5B5E3E73" w14:textId="2646969B" w:rsidR="009F7946" w:rsidRDefault="009F7946">
      <w:pPr>
        <w:rPr>
          <w:rFonts w:ascii="Times New Roman" w:hAnsi="Times New Roman" w:cs="Times New Roman"/>
          <w:b/>
          <w:sz w:val="24"/>
          <w:szCs w:val="24"/>
        </w:rPr>
      </w:pPr>
      <w:r>
        <w:rPr>
          <w:rFonts w:ascii="Times New Roman" w:hAnsi="Times New Roman" w:cs="Times New Roman"/>
          <w:b/>
          <w:sz w:val="24"/>
          <w:szCs w:val="24"/>
        </w:rPr>
        <w:br w:type="page"/>
      </w:r>
    </w:p>
    <w:p w14:paraId="53433AC8" w14:textId="77777777" w:rsidR="00F7309C" w:rsidRDefault="00F7309C" w:rsidP="001E45E7">
      <w:pPr>
        <w:pStyle w:val="a7"/>
        <w:rPr>
          <w:rFonts w:ascii="Times New Roman" w:hAnsi="Times New Roman" w:cs="Times New Roman"/>
          <w:b/>
          <w:sz w:val="24"/>
          <w:szCs w:val="24"/>
        </w:rPr>
      </w:pPr>
    </w:p>
    <w:p w14:paraId="498EAA3A" w14:textId="77777777" w:rsidR="00F7309C" w:rsidRDefault="00F7309C" w:rsidP="001E45E7">
      <w:pPr>
        <w:pStyle w:val="a7"/>
        <w:rPr>
          <w:rFonts w:ascii="Times New Roman" w:hAnsi="Times New Roman" w:cs="Times New Roman"/>
          <w:b/>
          <w:sz w:val="24"/>
          <w:szCs w:val="24"/>
        </w:rPr>
      </w:pPr>
    </w:p>
    <w:p w14:paraId="012554DB" w14:textId="77777777" w:rsidR="008525B5" w:rsidRPr="001E45E7" w:rsidRDefault="008525B5" w:rsidP="001E45E7">
      <w:pPr>
        <w:pStyle w:val="a7"/>
        <w:rPr>
          <w:rFonts w:ascii="Times New Roman" w:hAnsi="Times New Roman" w:cs="Times New Roman"/>
          <w:b/>
          <w:sz w:val="24"/>
          <w:szCs w:val="24"/>
        </w:rPr>
      </w:pPr>
      <w:r w:rsidRPr="001E45E7">
        <w:rPr>
          <w:rFonts w:ascii="Times New Roman" w:hAnsi="Times New Roman" w:cs="Times New Roman"/>
          <w:b/>
          <w:sz w:val="24"/>
          <w:szCs w:val="24"/>
        </w:rPr>
        <w:t>Пояснительная записка</w:t>
      </w:r>
      <w:bookmarkEnd w:id="0"/>
    </w:p>
    <w:p w14:paraId="10350A9C" w14:textId="77777777" w:rsidR="008525B5" w:rsidRPr="001E45E7" w:rsidRDefault="00FD45E8" w:rsidP="001E45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25B5" w:rsidRPr="001E45E7">
        <w:rPr>
          <w:rFonts w:ascii="Times New Roman" w:eastAsia="Times New Roman" w:hAnsi="Times New Roman" w:cs="Times New Roman"/>
          <w:sz w:val="24"/>
          <w:szCs w:val="24"/>
        </w:rPr>
        <w:t xml:space="preserve">Большие возможности для обучения и воспитания детей заключены в разных видах декоративно-прикладного искусства. Оно способствует развитию мышления, творческого воображения, художественных способностей школьников и их эстетическому воспитанию. Разнообразие произведений декоративно-прикладного искусства, с которыми знакомятся учащиеся в процессе учебы, развивают у них эстетическое отношение к действительности. Процесс эстетического познания детьми произведений декоративно-прикладного искусства на занятиях включает в себя как восприятие произведений, так и практическую работу учащихся. В процессе создания поделок формируется настойчивость, старательность, целеустремленность. Детям становится понятна связь между действиями и получением хорошего результата. Формируется ценные навыки обращения с разными материалами и инструментами. По мере освоения разнообразных умений возрастают возможности для реализации детьми своих творческих замыслов. </w:t>
      </w:r>
    </w:p>
    <w:p w14:paraId="5DE4CD3A" w14:textId="77777777" w:rsidR="008525B5" w:rsidRPr="001E45E7" w:rsidRDefault="00FD45E8" w:rsidP="001E45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25B5" w:rsidRPr="001E45E7">
        <w:rPr>
          <w:rFonts w:ascii="Times New Roman" w:eastAsia="Times New Roman" w:hAnsi="Times New Roman" w:cs="Times New Roman"/>
          <w:sz w:val="24"/>
          <w:szCs w:val="24"/>
        </w:rPr>
        <w:t>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материала. В процессе работы с этими материалами дети познают свойства, возможности их преобразования и использования их в различных композициях. В процессе создания поделок у детей закрепляются знания эталонов и формы цвета, формируются четкие и достаточно полные представления о предметах и явлениях окружающей жизни.</w:t>
      </w:r>
    </w:p>
    <w:p w14:paraId="2DA20526" w14:textId="77777777" w:rsidR="008525B5" w:rsidRPr="001E45E7" w:rsidRDefault="008525B5" w:rsidP="001E45E7">
      <w:pPr>
        <w:pStyle w:val="a7"/>
        <w:jc w:val="both"/>
        <w:rPr>
          <w:rFonts w:ascii="Times New Roman" w:eastAsia="Times New Roman" w:hAnsi="Times New Roman" w:cs="Times New Roman"/>
          <w:sz w:val="24"/>
          <w:szCs w:val="24"/>
        </w:rPr>
      </w:pPr>
      <w:r w:rsidRPr="001E45E7">
        <w:rPr>
          <w:rFonts w:ascii="Times New Roman" w:eastAsia="Times New Roman" w:hAnsi="Times New Roman" w:cs="Times New Roman"/>
          <w:sz w:val="24"/>
          <w:szCs w:val="24"/>
        </w:rPr>
        <w:t>Дети учатся сравнивать различные материалы между собой, находить общее и различие, создавать поделки одних и тех же предметов из бумаги, ткани, ниток, бисера, коробок, бутылок и т.д. Создание поделок доставляет детям огромное наслаждение, когда они удаются и великое огорчение, если образ не получился. В то же время воспитывается у ребенка стремление добиваться положительного результата. Дети бережно обращаются с игрушками, выполненными своими руками, не ломают их, не позволяют другим испортить поделку.</w:t>
      </w:r>
    </w:p>
    <w:p w14:paraId="3BAC4125" w14:textId="77777777" w:rsidR="008525B5" w:rsidRPr="001E45E7" w:rsidRDefault="008525B5" w:rsidP="001E45E7">
      <w:pPr>
        <w:pStyle w:val="a7"/>
        <w:rPr>
          <w:rFonts w:ascii="Times New Roman" w:eastAsia="Times New Roman" w:hAnsi="Times New Roman" w:cs="Times New Roman"/>
          <w:b/>
          <w:bCs/>
          <w:sz w:val="24"/>
          <w:szCs w:val="24"/>
        </w:rPr>
      </w:pPr>
      <w:r w:rsidRPr="001E45E7">
        <w:rPr>
          <w:rFonts w:ascii="Times New Roman" w:eastAsia="Times New Roman" w:hAnsi="Times New Roman" w:cs="Times New Roman"/>
          <w:b/>
          <w:bCs/>
          <w:sz w:val="24"/>
          <w:szCs w:val="24"/>
        </w:rPr>
        <w:t>Актуальность</w:t>
      </w:r>
    </w:p>
    <w:p w14:paraId="5A4C0713" w14:textId="77777777" w:rsidR="008525B5" w:rsidRDefault="00FD45E8" w:rsidP="001E45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25B5" w:rsidRPr="001E45E7">
        <w:rPr>
          <w:rFonts w:ascii="Times New Roman" w:eastAsia="Times New Roman" w:hAnsi="Times New Roman" w:cs="Times New Roman"/>
          <w:sz w:val="24"/>
          <w:szCs w:val="24"/>
        </w:rPr>
        <w:t xml:space="preserve">Народное и декоративно-прикладное искусство является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 Ценность произведений народного декоративно-прикладного искусства состоит не только в том, что они представляют природный мир, материальную культуру, но еще и в том, что они являются памятниками культуры духовной. Именно духовная значимость предметов народного искусства особенно возрастает в наше время. Народное искусство соединяет прошлое с настоящим, сберегая национальные художественные традиции, этот живой родник современной художественной культуры.  </w:t>
      </w:r>
    </w:p>
    <w:p w14:paraId="438FCC4B" w14:textId="77777777" w:rsidR="001F0127" w:rsidRDefault="001F0127" w:rsidP="001E45E7">
      <w:pPr>
        <w:pStyle w:val="a7"/>
        <w:jc w:val="both"/>
        <w:rPr>
          <w:rFonts w:ascii="Times New Roman" w:eastAsia="Times New Roman" w:hAnsi="Times New Roman" w:cs="Times New Roman"/>
          <w:sz w:val="24"/>
          <w:szCs w:val="24"/>
        </w:rPr>
      </w:pPr>
    </w:p>
    <w:p w14:paraId="00BF5EE8" w14:textId="233084BA" w:rsidR="001F0127" w:rsidRDefault="001F0127" w:rsidP="001E45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в том, что программа адаптирована для детей с ограниченными возможностями и рассчитана на 1 год, занятия проводятся 2 раза в неделю по 2 часа</w:t>
      </w:r>
      <w:bookmarkStart w:id="1" w:name="_GoBack"/>
      <w:bookmarkEnd w:id="1"/>
      <w:r>
        <w:rPr>
          <w:rFonts w:ascii="Times New Roman" w:eastAsia="Times New Roman" w:hAnsi="Times New Roman" w:cs="Times New Roman"/>
          <w:sz w:val="24"/>
          <w:szCs w:val="24"/>
        </w:rPr>
        <w:t>, рассчитана на 144 часов, добавлено 2 часа индивидуальных занятий в каждую группу для выставочных работ, проектов и лучшего усвоения программы.</w:t>
      </w:r>
    </w:p>
    <w:p w14:paraId="7E9D2EA9" w14:textId="77777777" w:rsidR="001F0127" w:rsidRPr="001E45E7" w:rsidRDefault="001F0127" w:rsidP="001E45E7">
      <w:pPr>
        <w:pStyle w:val="a7"/>
        <w:jc w:val="both"/>
        <w:rPr>
          <w:rFonts w:ascii="Times New Roman" w:eastAsia="Times New Roman" w:hAnsi="Times New Roman" w:cs="Times New Roman"/>
          <w:sz w:val="24"/>
          <w:szCs w:val="24"/>
        </w:rPr>
      </w:pPr>
    </w:p>
    <w:p w14:paraId="31B84D8D" w14:textId="77777777" w:rsidR="008525B5" w:rsidRDefault="00FD45E8" w:rsidP="001E45E7">
      <w:pPr>
        <w:pStyle w:val="a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45E7">
        <w:rPr>
          <w:rFonts w:ascii="Times New Roman" w:eastAsia="Times New Roman" w:hAnsi="Times New Roman" w:cs="Times New Roman"/>
          <w:sz w:val="24"/>
          <w:szCs w:val="24"/>
        </w:rPr>
        <w:t>По реализации</w:t>
      </w:r>
      <w:r w:rsidR="008525B5" w:rsidRPr="001E45E7">
        <w:rPr>
          <w:rFonts w:ascii="Times New Roman" w:eastAsia="Times New Roman" w:hAnsi="Times New Roman" w:cs="Times New Roman"/>
          <w:sz w:val="24"/>
          <w:szCs w:val="24"/>
        </w:rPr>
        <w:t xml:space="preserve"> данной </w:t>
      </w:r>
      <w:r w:rsidRPr="001E45E7">
        <w:rPr>
          <w:rFonts w:ascii="Times New Roman" w:eastAsia="Times New Roman" w:hAnsi="Times New Roman" w:cs="Times New Roman"/>
          <w:sz w:val="24"/>
          <w:szCs w:val="24"/>
        </w:rPr>
        <w:t>программы обучающиеся</w:t>
      </w:r>
      <w:r w:rsidR="008525B5" w:rsidRPr="001E45E7">
        <w:rPr>
          <w:rFonts w:ascii="Times New Roman" w:eastAsia="Times New Roman" w:hAnsi="Times New Roman" w:cs="Times New Roman"/>
          <w:sz w:val="24"/>
          <w:szCs w:val="24"/>
        </w:rPr>
        <w:t xml:space="preserve"> научатся ценить произведения искусства, создавать творческие работы, переосмысливая увиденное и услышанное, на занятиях по декоративно-прикладному искусству. Сегодня, очевидно, что народное искусство является полноправной и полноценной частью художественной культуры, развиваясь по своим законам, определяемым его сущностью, и как самостоятельный вид творчества взаимодействует с другим типом творчества – искусством профессиональных художников.</w:t>
      </w:r>
    </w:p>
    <w:p w14:paraId="0683F869" w14:textId="77777777" w:rsidR="00FD45E8" w:rsidRPr="00FD45E8" w:rsidRDefault="00FD45E8" w:rsidP="00FD45E8">
      <w:pPr>
        <w:pStyle w:val="a7"/>
        <w:jc w:val="both"/>
        <w:rPr>
          <w:rFonts w:ascii="Times New Roman" w:eastAsia="Times New Roman" w:hAnsi="Times New Roman" w:cs="Times New Roman"/>
          <w:sz w:val="24"/>
          <w:szCs w:val="24"/>
        </w:rPr>
      </w:pPr>
      <w:r>
        <w:t xml:space="preserve">      </w:t>
      </w:r>
      <w:r w:rsidRPr="00FD45E8">
        <w:rPr>
          <w:rFonts w:ascii="Times New Roman" w:hAnsi="Times New Roman" w:cs="Times New Roman"/>
          <w:sz w:val="24"/>
          <w:szCs w:val="24"/>
        </w:rPr>
        <w:t>Программа «Волшебный сундучок»</w:t>
      </w:r>
      <w:r w:rsidRPr="00FD45E8">
        <w:rPr>
          <w:rFonts w:ascii="Times New Roman" w:hAnsi="Times New Roman" w:cs="Times New Roman"/>
          <w:b/>
          <w:i/>
          <w:sz w:val="24"/>
          <w:szCs w:val="24"/>
        </w:rPr>
        <w:t xml:space="preserve"> </w:t>
      </w:r>
      <w:r w:rsidRPr="00FD45E8">
        <w:rPr>
          <w:rFonts w:ascii="Times New Roman" w:hAnsi="Times New Roman" w:cs="Times New Roman"/>
          <w:sz w:val="24"/>
          <w:szCs w:val="24"/>
        </w:rPr>
        <w:t xml:space="preserve">разработана согласно Закона РФ «Об образовании в Российской Федерации» № 273 – ФЗ от 29.12.2012 г., Приказа Мин просвещения России  №196 от 09.11.2018 г. «Об утверждении порядка организации и осуществления образовательной деятельности по дополнительным общеобразовательным программам», САНПИН 2.4.4.3172-14 «Санитарно-эпидемиологических требований к устройству, содержанию и организации режима </w:t>
      </w:r>
      <w:r w:rsidRPr="00FD45E8">
        <w:rPr>
          <w:rFonts w:ascii="Times New Roman" w:hAnsi="Times New Roman" w:cs="Times New Roman"/>
          <w:sz w:val="24"/>
          <w:szCs w:val="24"/>
        </w:rPr>
        <w:lastRenderedPageBreak/>
        <w:t xml:space="preserve">работы образовательных организаций дополнительного образования детей», </w:t>
      </w:r>
      <w:r w:rsidRPr="00FD45E8">
        <w:rPr>
          <w:rFonts w:ascii="Times New Roman" w:hAnsi="Times New Roman" w:cs="Times New Roman"/>
          <w:color w:val="FF0000"/>
          <w:sz w:val="24"/>
          <w:szCs w:val="24"/>
        </w:rPr>
        <w:t xml:space="preserve"> </w:t>
      </w:r>
      <w:r w:rsidRPr="00FD45E8">
        <w:rPr>
          <w:rFonts w:ascii="Times New Roman" w:hAnsi="Times New Roman" w:cs="Times New Roman"/>
          <w:sz w:val="24"/>
          <w:szCs w:val="24"/>
          <w:lang w:eastAsia="ru-RU"/>
        </w:rPr>
        <w:t>создана на основе примерной программы  внеурочной деятельности В.А. Горького (сборник программ  внеурочной деятельности из серии «Стандарты второго поколения» издательство Просвещение 2011г.</w:t>
      </w:r>
    </w:p>
    <w:p w14:paraId="0FDD93FD" w14:textId="77777777" w:rsidR="00B22884" w:rsidRPr="00FD45E8" w:rsidRDefault="00FD45E8" w:rsidP="00FD45E8">
      <w:pPr>
        <w:pStyle w:val="a7"/>
        <w:jc w:val="both"/>
        <w:rPr>
          <w:rFonts w:ascii="Times New Roman" w:hAnsi="Times New Roman" w:cs="Times New Roman"/>
          <w:sz w:val="24"/>
          <w:szCs w:val="24"/>
        </w:rPr>
      </w:pPr>
      <w:r w:rsidRPr="00FD45E8">
        <w:rPr>
          <w:rFonts w:ascii="Times New Roman" w:hAnsi="Times New Roman" w:cs="Times New Roman"/>
          <w:b/>
          <w:bCs/>
          <w:sz w:val="24"/>
          <w:szCs w:val="24"/>
        </w:rPr>
        <w:t xml:space="preserve">   </w:t>
      </w:r>
      <w:r w:rsidR="00B22884" w:rsidRPr="00FD45E8">
        <w:rPr>
          <w:rFonts w:ascii="Times New Roman" w:hAnsi="Times New Roman" w:cs="Times New Roman"/>
          <w:b/>
          <w:bCs/>
          <w:sz w:val="24"/>
          <w:szCs w:val="24"/>
        </w:rPr>
        <w:t>Цель программы: </w:t>
      </w:r>
      <w:r w:rsidR="00B22884" w:rsidRPr="00FD45E8">
        <w:rPr>
          <w:rFonts w:ascii="Times New Roman" w:hAnsi="Times New Roman" w:cs="Times New Roman"/>
          <w:sz w:val="24"/>
          <w:szCs w:val="24"/>
        </w:rPr>
        <w:t xml:space="preserve">воспитание интереса к ручному </w:t>
      </w:r>
      <w:r w:rsidRPr="00FD45E8">
        <w:rPr>
          <w:rFonts w:ascii="Times New Roman" w:hAnsi="Times New Roman" w:cs="Times New Roman"/>
          <w:sz w:val="24"/>
          <w:szCs w:val="24"/>
        </w:rPr>
        <w:t>творчеству, вовлечение</w:t>
      </w:r>
      <w:r w:rsidR="00B22884" w:rsidRPr="00FD45E8">
        <w:rPr>
          <w:rFonts w:ascii="Times New Roman" w:hAnsi="Times New Roman" w:cs="Times New Roman"/>
          <w:sz w:val="24"/>
          <w:szCs w:val="24"/>
        </w:rPr>
        <w:t xml:space="preserve"> </w:t>
      </w:r>
      <w:r w:rsidRPr="00FD45E8">
        <w:rPr>
          <w:rFonts w:ascii="Times New Roman" w:hAnsi="Times New Roman" w:cs="Times New Roman"/>
          <w:sz w:val="24"/>
          <w:szCs w:val="24"/>
        </w:rPr>
        <w:t>детей в</w:t>
      </w:r>
      <w:r w:rsidR="00B22884" w:rsidRPr="00FD45E8">
        <w:rPr>
          <w:rFonts w:ascii="Times New Roman" w:hAnsi="Times New Roman" w:cs="Times New Roman"/>
          <w:sz w:val="24"/>
          <w:szCs w:val="24"/>
        </w:rPr>
        <w:t xml:space="preserve"> активную творческую деятельность, </w:t>
      </w:r>
      <w:r w:rsidRPr="00FD45E8">
        <w:rPr>
          <w:rFonts w:ascii="Times New Roman" w:hAnsi="Times New Roman" w:cs="Times New Roman"/>
          <w:sz w:val="24"/>
          <w:szCs w:val="24"/>
        </w:rPr>
        <w:t>формирование навыков</w:t>
      </w:r>
      <w:r w:rsidR="00B22884" w:rsidRPr="00FD45E8">
        <w:rPr>
          <w:rFonts w:ascii="Times New Roman" w:hAnsi="Times New Roman" w:cs="Times New Roman"/>
          <w:sz w:val="24"/>
          <w:szCs w:val="24"/>
        </w:rPr>
        <w:t xml:space="preserve"> и умений работы с материалами различного происхождения. </w:t>
      </w:r>
    </w:p>
    <w:p w14:paraId="4282FB18" w14:textId="77777777" w:rsidR="00B22884" w:rsidRPr="00FD45E8" w:rsidRDefault="00FD45E8" w:rsidP="00FD45E8">
      <w:pPr>
        <w:pStyle w:val="a7"/>
        <w:jc w:val="both"/>
        <w:rPr>
          <w:rFonts w:ascii="Times New Roman" w:eastAsia="Times New Roman" w:hAnsi="Times New Roman" w:cs="Times New Roman"/>
          <w:sz w:val="24"/>
          <w:szCs w:val="24"/>
        </w:rPr>
      </w:pPr>
      <w:r w:rsidRPr="00FD45E8">
        <w:rPr>
          <w:rFonts w:ascii="Times New Roman" w:eastAsia="Times New Roman" w:hAnsi="Times New Roman" w:cs="Times New Roman"/>
          <w:b/>
          <w:bCs/>
          <w:sz w:val="24"/>
          <w:szCs w:val="24"/>
        </w:rPr>
        <w:t>Задачи программы</w:t>
      </w:r>
      <w:r w:rsidR="00B22884" w:rsidRPr="00FD45E8">
        <w:rPr>
          <w:rFonts w:ascii="Times New Roman" w:eastAsia="Times New Roman" w:hAnsi="Times New Roman" w:cs="Times New Roman"/>
          <w:b/>
          <w:bCs/>
          <w:sz w:val="24"/>
          <w:szCs w:val="24"/>
        </w:rPr>
        <w:t>:</w:t>
      </w:r>
    </w:p>
    <w:p w14:paraId="35E7ABAD"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eastAsia="Calibri" w:hAnsi="Times New Roman" w:cs="Times New Roman"/>
          <w:sz w:val="24"/>
          <w:szCs w:val="24"/>
        </w:rPr>
        <w:t xml:space="preserve">- </w:t>
      </w:r>
      <w:r w:rsidRPr="00FD45E8">
        <w:rPr>
          <w:rFonts w:ascii="Times New Roman" w:hAnsi="Times New Roman" w:cs="Times New Roman"/>
          <w:sz w:val="24"/>
          <w:szCs w:val="24"/>
        </w:rPr>
        <w:t>научить детей основным техникам изготовления поделок;</w:t>
      </w:r>
    </w:p>
    <w:p w14:paraId="13B1CB2A"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-развить у детей внимание к их творческим способностям и закрепить его в процессе индивидуальной и коллективной творческой деятельности;</w:t>
      </w:r>
    </w:p>
    <w:p w14:paraId="26CBD064"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-воспитывать трудолюбие, бережное отношение к окружающим, самостоятельность и аккуратность;</w:t>
      </w:r>
    </w:p>
    <w:p w14:paraId="740666C4"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-привить интерес к народному искусству;</w:t>
      </w:r>
    </w:p>
    <w:p w14:paraId="34A15042"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-обучить детей специфике технологии изготовления поделок с учетом возможностей материалов;</w:t>
      </w:r>
    </w:p>
    <w:p w14:paraId="2B90D2EA" w14:textId="77777777" w:rsidR="00B22884" w:rsidRPr="00FD45E8" w:rsidRDefault="00B22884"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-организовать участие детей в выставках, конкурсах, фестивалях детского творчества.</w:t>
      </w:r>
    </w:p>
    <w:p w14:paraId="6DF813CD" w14:textId="0FEE6AD8" w:rsidR="00FD45E8" w:rsidRPr="00FD45E8" w:rsidRDefault="00FD45E8" w:rsidP="00FD45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D45E8">
        <w:rPr>
          <w:rFonts w:ascii="Times New Roman" w:eastAsia="Calibri" w:hAnsi="Times New Roman" w:cs="Times New Roman"/>
          <w:sz w:val="24"/>
          <w:szCs w:val="24"/>
        </w:rPr>
        <w:t xml:space="preserve">Программа рассчитана на детей в </w:t>
      </w:r>
      <w:r w:rsidRPr="00FD45E8">
        <w:rPr>
          <w:rFonts w:ascii="Times New Roman" w:eastAsia="Calibri" w:hAnsi="Times New Roman" w:cs="Times New Roman"/>
          <w:b/>
          <w:i/>
          <w:sz w:val="24"/>
          <w:szCs w:val="24"/>
        </w:rPr>
        <w:t>возрасте</w:t>
      </w:r>
      <w:r w:rsidRPr="00FD45E8">
        <w:rPr>
          <w:rFonts w:ascii="Times New Roman" w:eastAsia="Calibri" w:hAnsi="Times New Roman" w:cs="Times New Roman"/>
          <w:b/>
          <w:sz w:val="24"/>
          <w:szCs w:val="24"/>
        </w:rPr>
        <w:t xml:space="preserve"> </w:t>
      </w:r>
      <w:r w:rsidR="00613934">
        <w:rPr>
          <w:rFonts w:ascii="Times New Roman" w:eastAsia="Calibri" w:hAnsi="Times New Roman" w:cs="Times New Roman"/>
          <w:sz w:val="24"/>
          <w:szCs w:val="24"/>
        </w:rPr>
        <w:t xml:space="preserve">  от 7</w:t>
      </w:r>
      <w:r w:rsidRPr="00FD45E8">
        <w:rPr>
          <w:rFonts w:ascii="Times New Roman" w:eastAsia="Calibri" w:hAnsi="Times New Roman" w:cs="Times New Roman"/>
          <w:sz w:val="24"/>
          <w:szCs w:val="24"/>
        </w:rPr>
        <w:t xml:space="preserve"> до 1</w:t>
      </w:r>
      <w:r w:rsidR="00076048">
        <w:rPr>
          <w:rFonts w:ascii="Times New Roman" w:eastAsia="Calibri" w:hAnsi="Times New Roman" w:cs="Times New Roman"/>
          <w:sz w:val="24"/>
          <w:szCs w:val="24"/>
        </w:rPr>
        <w:t>2</w:t>
      </w:r>
      <w:r w:rsidRPr="00FD45E8">
        <w:rPr>
          <w:rFonts w:ascii="Times New Roman" w:eastAsia="Calibri" w:hAnsi="Times New Roman" w:cs="Times New Roman"/>
          <w:sz w:val="24"/>
          <w:szCs w:val="24"/>
        </w:rPr>
        <w:t xml:space="preserve"> ле</w:t>
      </w:r>
      <w:r>
        <w:rPr>
          <w:rFonts w:ascii="Times New Roman" w:eastAsia="Calibri" w:hAnsi="Times New Roman" w:cs="Times New Roman"/>
          <w:sz w:val="24"/>
          <w:szCs w:val="24"/>
        </w:rPr>
        <w:t xml:space="preserve">т. </w:t>
      </w:r>
    </w:p>
    <w:p w14:paraId="611C9389" w14:textId="77777777" w:rsidR="00FD45E8" w:rsidRPr="00FD45E8" w:rsidRDefault="00FD45E8" w:rsidP="00FD45E8">
      <w:pPr>
        <w:spacing w:after="0" w:line="240" w:lineRule="auto"/>
        <w:ind w:firstLine="567"/>
        <w:contextualSpacing/>
        <w:jc w:val="both"/>
        <w:rPr>
          <w:rFonts w:ascii="Times New Roman" w:eastAsia="Calibri" w:hAnsi="Times New Roman" w:cs="Times New Roman"/>
          <w:sz w:val="24"/>
          <w:szCs w:val="24"/>
        </w:rPr>
      </w:pPr>
      <w:r w:rsidRPr="00FD45E8">
        <w:rPr>
          <w:rFonts w:ascii="Times New Roman" w:eastAsia="Calibri" w:hAnsi="Times New Roman" w:cs="Times New Roman"/>
          <w:b/>
          <w:sz w:val="24"/>
          <w:szCs w:val="24"/>
        </w:rPr>
        <w:t>Срок реализации</w:t>
      </w:r>
      <w:r w:rsidRPr="00FD45E8">
        <w:rPr>
          <w:rFonts w:ascii="Times New Roman" w:eastAsia="Calibri" w:hAnsi="Times New Roman" w:cs="Times New Roman"/>
          <w:sz w:val="24"/>
          <w:szCs w:val="24"/>
        </w:rPr>
        <w:t xml:space="preserve"> программы - 1 год обучения</w:t>
      </w:r>
      <w:r>
        <w:rPr>
          <w:rFonts w:ascii="Times New Roman" w:eastAsia="Calibri" w:hAnsi="Times New Roman" w:cs="Times New Roman"/>
          <w:sz w:val="24"/>
          <w:szCs w:val="24"/>
        </w:rPr>
        <w:t xml:space="preserve"> (144 часа)</w:t>
      </w:r>
    </w:p>
    <w:p w14:paraId="2054D68C" w14:textId="77777777" w:rsidR="00FD45E8" w:rsidRPr="00FD45E8" w:rsidRDefault="00FD45E8" w:rsidP="00FD45E8">
      <w:pPr>
        <w:spacing w:after="0" w:line="240" w:lineRule="auto"/>
        <w:ind w:firstLine="567"/>
        <w:contextualSpacing/>
        <w:jc w:val="both"/>
        <w:rPr>
          <w:rFonts w:ascii="Times New Roman" w:eastAsia="Calibri" w:hAnsi="Times New Roman" w:cs="Times New Roman"/>
          <w:sz w:val="24"/>
          <w:szCs w:val="24"/>
        </w:rPr>
      </w:pPr>
      <w:r w:rsidRPr="00FD45E8">
        <w:rPr>
          <w:rFonts w:ascii="Times New Roman" w:eastAsia="Calibri" w:hAnsi="Times New Roman" w:cs="Times New Roman"/>
          <w:b/>
          <w:sz w:val="24"/>
          <w:szCs w:val="24"/>
        </w:rPr>
        <w:t>Режим занятий:</w:t>
      </w:r>
      <w:r w:rsidRPr="00FD45E8">
        <w:rPr>
          <w:rFonts w:ascii="Times New Roman" w:eastAsia="Calibri" w:hAnsi="Times New Roman" w:cs="Times New Roman"/>
          <w:sz w:val="24"/>
          <w:szCs w:val="24"/>
        </w:rPr>
        <w:t xml:space="preserve"> продолжительность занятий 2 часа, 2 раза в неделю, </w:t>
      </w:r>
    </w:p>
    <w:p w14:paraId="71B78249" w14:textId="77777777" w:rsidR="00FD45E8" w:rsidRPr="004C6E74" w:rsidRDefault="00FD45E8" w:rsidP="004C6E74">
      <w:pPr>
        <w:spacing w:after="0" w:line="240" w:lineRule="auto"/>
        <w:ind w:firstLine="567"/>
        <w:contextualSpacing/>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Рекомендуемое число детей на занятии- 10-15 человек ввиду того, что при большем количестве детей затруднен индивидуальный подход.</w:t>
      </w:r>
    </w:p>
    <w:p w14:paraId="280E2B06" w14:textId="77777777" w:rsidR="00FD45E8" w:rsidRPr="00FD45E8" w:rsidRDefault="00FD45E8" w:rsidP="00FD45E8">
      <w:pPr>
        <w:spacing w:after="0" w:line="240" w:lineRule="auto"/>
        <w:ind w:firstLine="567"/>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Программа предусматривает изучение необходимых теоретических сведений по выполнению изделий декоративно – прикладного творчества. Содержание теоретических сведений согласовывается с характером практических работ по каждой теме. На теоретическую часть отводится не более 30% общего объема времени. Остальное время посвящается практической работе. Теория преподносится в форме беседы, сопровождающейся показом приемов работы и ответами на вопросы учащихся.</w:t>
      </w:r>
    </w:p>
    <w:p w14:paraId="42954C70" w14:textId="77777777" w:rsidR="00FD45E8" w:rsidRPr="00FD45E8" w:rsidRDefault="00FD45E8" w:rsidP="00FD45E8">
      <w:pPr>
        <w:spacing w:after="0" w:line="240" w:lineRule="auto"/>
        <w:ind w:firstLine="567"/>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Практические результаты и темп освоения программы является индивидуальными показателями, так как зависят от уровня творческого потенциала, то есть от природных способностей и первичной подготовки учащихся. Занятия рукоделием развивают мелкую моторику обеих рук, способствуя тем самым гармоничному развитию обоих полушарий головного мозга, что повышает общий умственный потенциал ребенка.</w:t>
      </w:r>
    </w:p>
    <w:p w14:paraId="74A2348F" w14:textId="77777777" w:rsidR="00FD45E8" w:rsidRDefault="00FD45E8" w:rsidP="00FD45E8">
      <w:pPr>
        <w:spacing w:after="0" w:line="240" w:lineRule="auto"/>
        <w:ind w:firstLine="567"/>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Планируемая на занятиях практическая работа не является жестко регламентированной. Обучающиеся реализовывают свои творческие замыслы, готовят поделки, сувениры к своим семейным торжествам и к любимым праздникам. Это позволяет повысить уровень знаний и интереса учащихся.</w:t>
      </w:r>
    </w:p>
    <w:p w14:paraId="0DC743EB" w14:textId="77777777" w:rsidR="005B0A2B" w:rsidRPr="005B0A2B" w:rsidRDefault="005B0A2B" w:rsidP="005B0A2B">
      <w:pPr>
        <w:pStyle w:val="a7"/>
        <w:jc w:val="both"/>
        <w:rPr>
          <w:rFonts w:ascii="Times New Roman" w:hAnsi="Times New Roman" w:cs="Times New Roman"/>
          <w:b/>
          <w:sz w:val="24"/>
          <w:szCs w:val="24"/>
        </w:rPr>
      </w:pPr>
      <w:r w:rsidRPr="00FD45E8">
        <w:rPr>
          <w:rFonts w:ascii="Times New Roman" w:hAnsi="Times New Roman" w:cs="Times New Roman"/>
          <w:b/>
          <w:sz w:val="24"/>
          <w:szCs w:val="24"/>
        </w:rPr>
        <w:t>Формы организации учебной деятельности:</w:t>
      </w:r>
      <w:r>
        <w:rPr>
          <w:rFonts w:ascii="Times New Roman" w:hAnsi="Times New Roman" w:cs="Times New Roman"/>
          <w:b/>
          <w:sz w:val="24"/>
          <w:szCs w:val="24"/>
        </w:rPr>
        <w:t xml:space="preserve"> </w:t>
      </w:r>
      <w:r w:rsidRPr="00FD45E8">
        <w:rPr>
          <w:rFonts w:ascii="Times New Roman" w:hAnsi="Times New Roman" w:cs="Times New Roman"/>
          <w:sz w:val="24"/>
          <w:szCs w:val="24"/>
        </w:rPr>
        <w:t>индивидуальная;</w:t>
      </w:r>
      <w:r>
        <w:rPr>
          <w:rFonts w:ascii="Times New Roman" w:hAnsi="Times New Roman" w:cs="Times New Roman"/>
          <w:b/>
          <w:sz w:val="24"/>
          <w:szCs w:val="24"/>
        </w:rPr>
        <w:t xml:space="preserve"> </w:t>
      </w:r>
      <w:r w:rsidRPr="00FD45E8">
        <w:rPr>
          <w:rFonts w:ascii="Times New Roman" w:hAnsi="Times New Roman" w:cs="Times New Roman"/>
          <w:sz w:val="24"/>
          <w:szCs w:val="24"/>
        </w:rPr>
        <w:t>индивидуально-групповая;</w:t>
      </w:r>
    </w:p>
    <w:p w14:paraId="30854C7D" w14:textId="77777777" w:rsidR="005B0A2B" w:rsidRPr="00FD45E8" w:rsidRDefault="005B0A2B" w:rsidP="005B0A2B">
      <w:pPr>
        <w:pStyle w:val="a7"/>
        <w:jc w:val="both"/>
        <w:rPr>
          <w:rFonts w:ascii="Times New Roman" w:hAnsi="Times New Roman" w:cs="Times New Roman"/>
          <w:sz w:val="24"/>
          <w:szCs w:val="24"/>
        </w:rPr>
      </w:pPr>
      <w:r w:rsidRPr="00FD45E8">
        <w:rPr>
          <w:rFonts w:ascii="Times New Roman" w:hAnsi="Times New Roman" w:cs="Times New Roman"/>
          <w:sz w:val="24"/>
          <w:szCs w:val="24"/>
        </w:rPr>
        <w:t>групповая (или в парах);</w:t>
      </w:r>
      <w:r>
        <w:rPr>
          <w:rFonts w:ascii="Times New Roman" w:hAnsi="Times New Roman" w:cs="Times New Roman"/>
          <w:sz w:val="24"/>
          <w:szCs w:val="24"/>
        </w:rPr>
        <w:t xml:space="preserve"> </w:t>
      </w:r>
      <w:r w:rsidRPr="00FD45E8">
        <w:rPr>
          <w:rFonts w:ascii="Times New Roman" w:hAnsi="Times New Roman" w:cs="Times New Roman"/>
          <w:sz w:val="24"/>
          <w:szCs w:val="24"/>
        </w:rPr>
        <w:t>фронтальная;</w:t>
      </w:r>
      <w:r>
        <w:rPr>
          <w:rFonts w:ascii="Times New Roman" w:hAnsi="Times New Roman" w:cs="Times New Roman"/>
          <w:sz w:val="24"/>
          <w:szCs w:val="24"/>
        </w:rPr>
        <w:t xml:space="preserve"> </w:t>
      </w:r>
      <w:r w:rsidRPr="00FD45E8">
        <w:rPr>
          <w:rFonts w:ascii="Times New Roman" w:hAnsi="Times New Roman" w:cs="Times New Roman"/>
          <w:sz w:val="24"/>
          <w:szCs w:val="24"/>
        </w:rPr>
        <w:t>экскурсия;</w:t>
      </w:r>
      <w:r>
        <w:rPr>
          <w:rFonts w:ascii="Times New Roman" w:hAnsi="Times New Roman" w:cs="Times New Roman"/>
          <w:sz w:val="24"/>
          <w:szCs w:val="24"/>
        </w:rPr>
        <w:t xml:space="preserve"> </w:t>
      </w:r>
      <w:r w:rsidR="004C6E74" w:rsidRPr="00FD45E8">
        <w:rPr>
          <w:rFonts w:ascii="Times New Roman" w:hAnsi="Times New Roman" w:cs="Times New Roman"/>
          <w:sz w:val="24"/>
          <w:szCs w:val="24"/>
        </w:rPr>
        <w:t>конкурс</w:t>
      </w:r>
      <w:r w:rsidR="004C6E74">
        <w:rPr>
          <w:rFonts w:ascii="Times New Roman" w:hAnsi="Times New Roman" w:cs="Times New Roman"/>
          <w:sz w:val="24"/>
          <w:szCs w:val="24"/>
        </w:rPr>
        <w:t>; выставка</w:t>
      </w:r>
      <w:r w:rsidRPr="00FD45E8">
        <w:rPr>
          <w:rFonts w:ascii="Times New Roman" w:hAnsi="Times New Roman" w:cs="Times New Roman"/>
          <w:sz w:val="24"/>
          <w:szCs w:val="24"/>
        </w:rPr>
        <w:t>.</w:t>
      </w:r>
    </w:p>
    <w:p w14:paraId="04D42125" w14:textId="77777777" w:rsidR="00FD45E8" w:rsidRPr="00FD45E8" w:rsidRDefault="00FD45E8" w:rsidP="00FD45E8">
      <w:pPr>
        <w:spacing w:after="0" w:line="240" w:lineRule="auto"/>
        <w:contextualSpacing/>
        <w:rPr>
          <w:rFonts w:ascii="Times New Roman" w:eastAsia="Calibri" w:hAnsi="Times New Roman" w:cs="Times New Roman"/>
          <w:b/>
          <w:sz w:val="24"/>
          <w:szCs w:val="24"/>
        </w:rPr>
      </w:pPr>
      <w:r w:rsidRPr="00FD45E8">
        <w:rPr>
          <w:rFonts w:ascii="Times New Roman" w:eastAsia="Calibri" w:hAnsi="Times New Roman" w:cs="Times New Roman"/>
          <w:b/>
          <w:sz w:val="24"/>
          <w:szCs w:val="24"/>
        </w:rPr>
        <w:t>Ожидаемый результат и способы его оценки</w:t>
      </w:r>
    </w:p>
    <w:p w14:paraId="590831BA" w14:textId="77777777" w:rsidR="008525B5" w:rsidRPr="00FD45E8" w:rsidRDefault="008525B5" w:rsidP="00FD45E8">
      <w:pPr>
        <w:pStyle w:val="a7"/>
        <w:jc w:val="both"/>
        <w:rPr>
          <w:rFonts w:ascii="Times New Roman" w:eastAsia="Times New Roman" w:hAnsi="Times New Roman" w:cs="Times New Roman"/>
          <w:b/>
          <w:bCs/>
          <w:sz w:val="24"/>
          <w:szCs w:val="24"/>
        </w:rPr>
      </w:pPr>
      <w:r w:rsidRPr="00FD45E8">
        <w:rPr>
          <w:rFonts w:ascii="Times New Roman" w:eastAsia="Times New Roman" w:hAnsi="Times New Roman" w:cs="Times New Roman"/>
          <w:b/>
          <w:bCs/>
          <w:sz w:val="24"/>
          <w:szCs w:val="24"/>
        </w:rPr>
        <w:t>Предполагаемые результаты:</w:t>
      </w:r>
    </w:p>
    <w:p w14:paraId="2A6889A2" w14:textId="77777777" w:rsidR="008525B5" w:rsidRPr="00FD45E8" w:rsidRDefault="008525B5" w:rsidP="00FD45E8">
      <w:pPr>
        <w:pStyle w:val="a7"/>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По окончании </w:t>
      </w:r>
      <w:r w:rsidR="004C6E74" w:rsidRPr="00FD45E8">
        <w:rPr>
          <w:rFonts w:ascii="Times New Roman" w:eastAsia="Times New Roman" w:hAnsi="Times New Roman" w:cs="Times New Roman"/>
          <w:sz w:val="24"/>
          <w:szCs w:val="24"/>
        </w:rPr>
        <w:t>обучения по</w:t>
      </w:r>
      <w:r w:rsidRPr="00FD45E8">
        <w:rPr>
          <w:rFonts w:ascii="Times New Roman" w:eastAsia="Times New Roman" w:hAnsi="Times New Roman" w:cs="Times New Roman"/>
          <w:sz w:val="24"/>
          <w:szCs w:val="24"/>
        </w:rPr>
        <w:t xml:space="preserve"> данной программе учащиеся должны знать и уметь:</w:t>
      </w:r>
    </w:p>
    <w:p w14:paraId="0774D642"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Виды декоративно-прикладного искусства. </w:t>
      </w:r>
    </w:p>
    <w:p w14:paraId="284C639E"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стилизовать природные формы. </w:t>
      </w:r>
    </w:p>
    <w:p w14:paraId="15965C5F"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Работать с различными материалами и в разных техниках. </w:t>
      </w:r>
    </w:p>
    <w:p w14:paraId="4462764A"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использовать ритм, линию, силуэт, цвет, пропорции, форму, как средства художественной выразительности при создании образа декоративной вещи. </w:t>
      </w:r>
    </w:p>
    <w:p w14:paraId="1060BD31"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Различать и узнавать виды художественных промыслов. </w:t>
      </w:r>
    </w:p>
    <w:p w14:paraId="6A46BF24"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декорировать формы, предметы и элементы интерьера.  </w:t>
      </w:r>
    </w:p>
    <w:p w14:paraId="371FA6B7"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Приобрести навыки конструирования и моделирования из различных материалов. </w:t>
      </w:r>
    </w:p>
    <w:p w14:paraId="544B7DC4"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грамотно вести работу с точки зрения композиции декоративно-прикладного искусства. </w:t>
      </w:r>
    </w:p>
    <w:p w14:paraId="6F24A663"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разбираться в художественно-выразительных особенностях языка декоративно-прикладного искусства. </w:t>
      </w:r>
    </w:p>
    <w:p w14:paraId="6C100A2A" w14:textId="77777777" w:rsidR="008525B5" w:rsidRPr="00FD45E8" w:rsidRDefault="008525B5" w:rsidP="005B0A2B">
      <w:pPr>
        <w:pStyle w:val="a7"/>
        <w:numPr>
          <w:ilvl w:val="0"/>
          <w:numId w:val="26"/>
        </w:numPr>
        <w:jc w:val="both"/>
        <w:rPr>
          <w:rFonts w:ascii="Times New Roman" w:eastAsia="Times New Roman" w:hAnsi="Times New Roman" w:cs="Times New Roman"/>
          <w:sz w:val="24"/>
          <w:szCs w:val="24"/>
        </w:rPr>
      </w:pPr>
      <w:r w:rsidRPr="00FD45E8">
        <w:rPr>
          <w:rFonts w:ascii="Times New Roman" w:eastAsia="Times New Roman" w:hAnsi="Times New Roman" w:cs="Times New Roman"/>
          <w:sz w:val="24"/>
          <w:szCs w:val="24"/>
        </w:rPr>
        <w:t xml:space="preserve">Уметь применять полученные знания на практике. </w:t>
      </w:r>
    </w:p>
    <w:p w14:paraId="3E62E42B"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b/>
          <w:sz w:val="24"/>
          <w:szCs w:val="24"/>
        </w:rPr>
        <w:t>В сфере личностных универсальных учебных действий у учащихся будут сформированы:</w:t>
      </w:r>
    </w:p>
    <w:p w14:paraId="72D829A6"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lastRenderedPageBreak/>
        <w:t>- учебно-познавательного интереса к декоративно – прикладному творчеству, как одному из видов изобразительного искусства;</w:t>
      </w:r>
    </w:p>
    <w:p w14:paraId="69C2B1F3"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xml:space="preserve">- чувство прекрасного и эстетические чувства на основе знакомства с культурной картиной современного мира; </w:t>
      </w:r>
    </w:p>
    <w:p w14:paraId="6D319FCD"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навык самостоятельной работы и работы в группе при выполнении практических творческих работ;</w:t>
      </w:r>
    </w:p>
    <w:p w14:paraId="23CC6439"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ориентации на понимание причин успеха в творческой деятельности;</w:t>
      </w:r>
    </w:p>
    <w:p w14:paraId="732DB625"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xml:space="preserve">- способность к самооценке на основе критерия успешности деятельности; </w:t>
      </w:r>
    </w:p>
    <w:p w14:paraId="3BB1A8AC"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заложены основы социально ценных личностных и нравственных качеств: 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14:paraId="29A09272"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устойчивого познавательного интереса к творческой деятельности;</w:t>
      </w:r>
    </w:p>
    <w:p w14:paraId="101EEF97"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xml:space="preserve"> - эмоционально – ценностного отношения к искусству и к жизни, осознавать систему общечеловеческих ценностей.</w:t>
      </w:r>
    </w:p>
    <w:p w14:paraId="0DDA34F9"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b/>
          <w:sz w:val="24"/>
          <w:szCs w:val="24"/>
        </w:rPr>
        <w:t>В сфере регулятивных универсальных учебных действий учащиеся научатся:</w:t>
      </w:r>
    </w:p>
    <w:p w14:paraId="072EE204"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выбирать художественные материалы, средства художественной выразительности для создания творческих работ</w:t>
      </w:r>
      <w:r w:rsidR="004C6E74">
        <w:rPr>
          <w:rFonts w:ascii="Times New Roman" w:hAnsi="Times New Roman" w:cs="Times New Roman"/>
          <w:sz w:val="24"/>
          <w:szCs w:val="24"/>
        </w:rPr>
        <w:t>;</w:t>
      </w:r>
    </w:p>
    <w:p w14:paraId="2CA177B7"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учитывать выделенные ориентиры действий в новых техниках, планировать свои действия;</w:t>
      </w:r>
    </w:p>
    <w:p w14:paraId="497A6D2A"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осуществлять итоговый и пошаговый контроль в своей творческой деятельности;</w:t>
      </w:r>
    </w:p>
    <w:p w14:paraId="78BABB3F"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адекватно воспринимать оценку своих работ окружающих;</w:t>
      </w:r>
    </w:p>
    <w:p w14:paraId="2EAE5BAB"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навыкам работы с разнообразными материалами и навыкам создания образов посредством различных технологий;</w:t>
      </w:r>
    </w:p>
    <w:p w14:paraId="71FF8BA8"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вносить необходимые коррективы в действие после его завершения на основе оценки и характере сделанных ошибок.</w:t>
      </w:r>
    </w:p>
    <w:p w14:paraId="739D9261" w14:textId="77777777" w:rsidR="008525B5" w:rsidRPr="004C6E74" w:rsidRDefault="008525B5" w:rsidP="004C6E74">
      <w:pPr>
        <w:pStyle w:val="a7"/>
        <w:jc w:val="both"/>
        <w:rPr>
          <w:rFonts w:ascii="Times New Roman" w:hAnsi="Times New Roman" w:cs="Times New Roman"/>
          <w:b/>
          <w:sz w:val="24"/>
          <w:szCs w:val="24"/>
        </w:rPr>
      </w:pPr>
      <w:r w:rsidRPr="00FD45E8">
        <w:rPr>
          <w:rFonts w:ascii="Times New Roman" w:hAnsi="Times New Roman" w:cs="Times New Roman"/>
          <w:b/>
          <w:sz w:val="24"/>
          <w:szCs w:val="24"/>
        </w:rPr>
        <w:t>В сфере коммуникативных универсальных учебных действий учащиеся научатся:</w:t>
      </w:r>
    </w:p>
    <w:p w14:paraId="7F05983C" w14:textId="77777777" w:rsidR="004C6E74" w:rsidRPr="004C6E74" w:rsidRDefault="004C6E74" w:rsidP="004C6E74">
      <w:pPr>
        <w:pStyle w:val="a7"/>
        <w:numPr>
          <w:ilvl w:val="0"/>
          <w:numId w:val="27"/>
        </w:numPr>
        <w:jc w:val="both"/>
        <w:rPr>
          <w:rFonts w:ascii="Times New Roman" w:hAnsi="Times New Roman" w:cs="Times New Roman"/>
          <w:sz w:val="24"/>
          <w:szCs w:val="24"/>
          <w:lang w:eastAsia="ru-RU"/>
        </w:rPr>
      </w:pPr>
      <w:r w:rsidRPr="004C6E74">
        <w:rPr>
          <w:rFonts w:ascii="Times New Roman" w:hAnsi="Times New Roman" w:cs="Times New Roman"/>
          <w:sz w:val="24"/>
          <w:szCs w:val="24"/>
          <w:lang w:eastAsia="ru-RU"/>
        </w:rPr>
        <w:t>первоначальному опыту осуществления совместной продуктивной деятельности;</w:t>
      </w:r>
    </w:p>
    <w:p w14:paraId="14AE1F86" w14:textId="77777777" w:rsidR="004C6E74" w:rsidRPr="004C6E74" w:rsidRDefault="004C6E74" w:rsidP="004C6E74">
      <w:pPr>
        <w:pStyle w:val="a7"/>
        <w:numPr>
          <w:ilvl w:val="0"/>
          <w:numId w:val="27"/>
        </w:numPr>
        <w:jc w:val="both"/>
        <w:rPr>
          <w:rFonts w:ascii="Times New Roman" w:hAnsi="Times New Roman" w:cs="Times New Roman"/>
          <w:sz w:val="24"/>
          <w:szCs w:val="24"/>
          <w:lang w:eastAsia="ru-RU"/>
        </w:rPr>
      </w:pPr>
      <w:r w:rsidRPr="004C6E74">
        <w:rPr>
          <w:rFonts w:ascii="Times New Roman" w:hAnsi="Times New Roman" w:cs="Times New Roman"/>
          <w:sz w:val="24"/>
          <w:szCs w:val="24"/>
          <w:lang w:eastAsia="ru-RU"/>
        </w:rPr>
        <w:t>сотрудничать и оказывать взаимопомощь, доброжелательно и уважительно строить свое общение со сверстниками и взрослыми</w:t>
      </w:r>
    </w:p>
    <w:p w14:paraId="76FC168B" w14:textId="77777777" w:rsidR="004C6E74" w:rsidRPr="004C6E74" w:rsidRDefault="004C6E74" w:rsidP="004C6E74">
      <w:pPr>
        <w:pStyle w:val="a7"/>
        <w:numPr>
          <w:ilvl w:val="0"/>
          <w:numId w:val="27"/>
        </w:numPr>
        <w:jc w:val="both"/>
        <w:rPr>
          <w:rFonts w:ascii="Times New Roman" w:hAnsi="Times New Roman" w:cs="Times New Roman"/>
          <w:sz w:val="24"/>
          <w:szCs w:val="24"/>
          <w:lang w:eastAsia="ru-RU"/>
        </w:rPr>
      </w:pPr>
      <w:r w:rsidRPr="004C6E74">
        <w:rPr>
          <w:rFonts w:ascii="Times New Roman" w:hAnsi="Times New Roman" w:cs="Times New Roman"/>
          <w:sz w:val="24"/>
          <w:szCs w:val="24"/>
          <w:lang w:eastAsia="ru-RU"/>
        </w:rPr>
        <w:t>формировать собственное мнение и позицию;</w:t>
      </w:r>
    </w:p>
    <w:p w14:paraId="3FF9BB8C"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b/>
          <w:sz w:val="24"/>
          <w:szCs w:val="24"/>
        </w:rPr>
        <w:t>В сфере познавательных универсальных учебных действий учащиеся научатся:</w:t>
      </w:r>
    </w:p>
    <w:p w14:paraId="6A9CB6CF"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различать изученные виды декоративно – прикладного искусства, представлять их место и роль в жизни человека и общества;</w:t>
      </w:r>
    </w:p>
    <w:p w14:paraId="191E11F2"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приобретать и осуществлять практические навыки и умения в художественном творчестве;</w:t>
      </w:r>
    </w:p>
    <w:p w14:paraId="31A33639"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осваивать особенности художественно – выразительных средств, материалов и техник, применяемых в декоративно – прикладном творчестве.</w:t>
      </w:r>
    </w:p>
    <w:p w14:paraId="5D640338"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развивать художественный вкус как способность чувствовать и воспринимать многообразие видов и жанров искусства;</w:t>
      </w:r>
    </w:p>
    <w:p w14:paraId="60DC655E"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художественно – образному, эстетическому типу мышления, формированию целостного восприятия мира;</w:t>
      </w:r>
    </w:p>
    <w:p w14:paraId="0229A1D1"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развивать фантазию, воображения, художественную интуицию, память;</w:t>
      </w:r>
    </w:p>
    <w:p w14:paraId="12317A2A"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14:paraId="0F284952"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-создавать и преобразовывать схемы и модели для решения творческих задач;</w:t>
      </w:r>
    </w:p>
    <w:p w14:paraId="179191C7" w14:textId="77777777" w:rsidR="008525B5" w:rsidRPr="00FD45E8" w:rsidRDefault="004C6E74" w:rsidP="00FD45E8">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8525B5" w:rsidRPr="00FD45E8">
        <w:rPr>
          <w:rFonts w:ascii="Times New Roman" w:hAnsi="Times New Roman" w:cs="Times New Roman"/>
          <w:sz w:val="24"/>
          <w:szCs w:val="24"/>
        </w:rPr>
        <w:t xml:space="preserve">В результате занятий декоративным творчеством у </w:t>
      </w:r>
      <w:r w:rsidRPr="00FD45E8">
        <w:rPr>
          <w:rFonts w:ascii="Times New Roman" w:hAnsi="Times New Roman" w:cs="Times New Roman"/>
          <w:sz w:val="24"/>
          <w:szCs w:val="24"/>
        </w:rPr>
        <w:t>обучающихся должны</w:t>
      </w:r>
      <w:r w:rsidR="008525B5" w:rsidRPr="00FD45E8">
        <w:rPr>
          <w:rFonts w:ascii="Times New Roman" w:hAnsi="Times New Roman" w:cs="Times New Roman"/>
          <w:sz w:val="24"/>
          <w:szCs w:val="24"/>
        </w:rPr>
        <w:t xml:space="preserve"> быть развиты такие качества личности, как умение замечать красивое, аккуратность, трудолюбие, целеустремленность. </w:t>
      </w:r>
    </w:p>
    <w:p w14:paraId="4692419B"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b/>
          <w:sz w:val="24"/>
          <w:szCs w:val="24"/>
        </w:rPr>
        <w:t>Планируемые результаты:</w:t>
      </w:r>
    </w:p>
    <w:p w14:paraId="73EBA7A1"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xml:space="preserve">В результате обучения по данной программе учащиеся: </w:t>
      </w:r>
    </w:p>
    <w:p w14:paraId="328AC0E7"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xml:space="preserve">– научатся различным приемам работы с бумагой, природным </w:t>
      </w:r>
      <w:r w:rsidR="004C6E74" w:rsidRPr="00FD45E8">
        <w:rPr>
          <w:rStyle w:val="c45"/>
          <w:rFonts w:ascii="Times New Roman" w:hAnsi="Times New Roman" w:cs="Times New Roman"/>
          <w:sz w:val="24"/>
          <w:szCs w:val="24"/>
        </w:rPr>
        <w:t>материалом, соленым</w:t>
      </w:r>
      <w:r w:rsidRPr="00FD45E8">
        <w:rPr>
          <w:rStyle w:val="c45"/>
          <w:rFonts w:ascii="Times New Roman" w:hAnsi="Times New Roman" w:cs="Times New Roman"/>
          <w:sz w:val="24"/>
          <w:szCs w:val="24"/>
        </w:rPr>
        <w:t xml:space="preserve"> тестом, цветными нитками.</w:t>
      </w:r>
    </w:p>
    <w:p w14:paraId="101729AC"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xml:space="preserve">– научатся следовать устным инструкциям, читать и зарисовывать схемы изделий; </w:t>
      </w:r>
    </w:p>
    <w:p w14:paraId="63A67776"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будут создавать композиции с изделиями;</w:t>
      </w:r>
    </w:p>
    <w:p w14:paraId="0441CAC1"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lastRenderedPageBreak/>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14:paraId="6B0BFC44"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овладеют навыками культуры труда;</w:t>
      </w:r>
    </w:p>
    <w:p w14:paraId="45D9B8B6"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улучшат свои коммуникативные способности и приобретут навыки работы в коллективе.</w:t>
      </w:r>
    </w:p>
    <w:p w14:paraId="4C8FE945" w14:textId="77777777" w:rsidR="00B22884" w:rsidRPr="00FD45E8" w:rsidRDefault="00B22884" w:rsidP="00FD45E8">
      <w:pPr>
        <w:pStyle w:val="a7"/>
        <w:jc w:val="both"/>
        <w:rPr>
          <w:rFonts w:ascii="Times New Roman" w:hAnsi="Times New Roman" w:cs="Times New Roman"/>
          <w:sz w:val="24"/>
          <w:szCs w:val="24"/>
        </w:rPr>
      </w:pPr>
      <w:r w:rsidRPr="00FD45E8">
        <w:rPr>
          <w:rStyle w:val="c45"/>
          <w:rFonts w:ascii="Times New Roman" w:hAnsi="Times New Roman" w:cs="Times New Roman"/>
          <w:sz w:val="24"/>
          <w:szCs w:val="24"/>
        </w:rPr>
        <w:t>- получат знания о месте и роли декоративно - прикладного искусства в жизни человека.</w:t>
      </w:r>
    </w:p>
    <w:p w14:paraId="47F4DD06" w14:textId="77777777" w:rsidR="00F94E2B" w:rsidRPr="00FD45E8" w:rsidRDefault="00F94E2B" w:rsidP="00F94E2B">
      <w:pPr>
        <w:spacing w:line="240" w:lineRule="auto"/>
        <w:ind w:firstLine="567"/>
        <w:contextualSpacing/>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Программой предусмотрено проведение текущего и итогового контроля успеваемости учащихся. Текущий контроль успеваемости учащихся (далее «текущий контроль») проводится в течение учебного года с целью систематического контроля уровня освоения учащимися тем учебных занятий, прочности формируемых знаний, умений и навыков. Текущий контроль успеваемости учащихся проводится в следующих формах: наблюдение, устный опрос, контрольные вопросы, творческая работа; выставки работ, конкурсы, творческие отчеты.</w:t>
      </w:r>
    </w:p>
    <w:p w14:paraId="17D00AAB" w14:textId="77777777" w:rsidR="00F94E2B" w:rsidRPr="00FD45E8" w:rsidRDefault="00F94E2B" w:rsidP="00F94E2B">
      <w:pPr>
        <w:spacing w:line="240" w:lineRule="auto"/>
        <w:ind w:firstLine="567"/>
        <w:contextualSpacing/>
        <w:jc w:val="both"/>
        <w:rPr>
          <w:rFonts w:ascii="Times New Roman" w:eastAsia="Calibri" w:hAnsi="Times New Roman" w:cs="Times New Roman"/>
          <w:sz w:val="24"/>
          <w:szCs w:val="24"/>
        </w:rPr>
      </w:pPr>
      <w:r w:rsidRPr="00FD45E8">
        <w:rPr>
          <w:rFonts w:ascii="Times New Roman" w:eastAsia="Calibri" w:hAnsi="Times New Roman" w:cs="Times New Roman"/>
          <w:sz w:val="24"/>
          <w:szCs w:val="24"/>
        </w:rPr>
        <w:t>Результаты работы представляются на конкурсах и выставках декоративно – прикладного творчества.</w:t>
      </w:r>
    </w:p>
    <w:p w14:paraId="233613A5" w14:textId="77777777" w:rsidR="00F94E2B" w:rsidRPr="00FD45E8" w:rsidRDefault="00F94E2B" w:rsidP="00F94E2B">
      <w:pPr>
        <w:spacing w:line="240" w:lineRule="atLeas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FD45E8">
        <w:rPr>
          <w:rFonts w:ascii="Times New Roman" w:eastAsia="Calibri" w:hAnsi="Times New Roman" w:cs="Times New Roman"/>
          <w:sz w:val="24"/>
          <w:szCs w:val="24"/>
        </w:rPr>
        <w:t>Итоговый контроль представляет собой оценку качества усвоения учащимся содержания дополнительной общеобразовательной программы по окончании ее изучения. Итоговый контроль представляет собой мониторинг результатов обучения. Итоговый контроль представляет собой мониторинг результатов обучения, который оценивает следующие критерии в трехуровневой системе: высокий, средний, низкий уровень (Приложение №1):</w:t>
      </w:r>
    </w:p>
    <w:p w14:paraId="6C9C6C64" w14:textId="77777777" w:rsidR="008525B5" w:rsidRPr="00F94E2B" w:rsidRDefault="008525B5" w:rsidP="00FD45E8">
      <w:pPr>
        <w:pStyle w:val="a7"/>
        <w:jc w:val="both"/>
        <w:rPr>
          <w:rFonts w:ascii="Times New Roman" w:hAnsi="Times New Roman" w:cs="Times New Roman"/>
          <w:b/>
          <w:sz w:val="24"/>
          <w:szCs w:val="24"/>
        </w:rPr>
      </w:pPr>
      <w:r w:rsidRPr="00F94E2B">
        <w:rPr>
          <w:rFonts w:ascii="Times New Roman" w:hAnsi="Times New Roman" w:cs="Times New Roman"/>
          <w:b/>
          <w:sz w:val="24"/>
          <w:szCs w:val="24"/>
        </w:rPr>
        <w:t>Содержание программы</w:t>
      </w:r>
    </w:p>
    <w:p w14:paraId="47F73529" w14:textId="77777777" w:rsidR="008525B5" w:rsidRPr="00FD45E8" w:rsidRDefault="00F94E2B" w:rsidP="00FD45E8">
      <w:pPr>
        <w:pStyle w:val="a7"/>
        <w:jc w:val="both"/>
        <w:rPr>
          <w:rFonts w:ascii="Times New Roman" w:hAnsi="Times New Roman" w:cs="Times New Roman"/>
          <w:color w:val="333333"/>
          <w:sz w:val="24"/>
          <w:szCs w:val="24"/>
        </w:rPr>
      </w:pPr>
      <w:r>
        <w:rPr>
          <w:rFonts w:ascii="Times New Roman" w:hAnsi="Times New Roman" w:cs="Times New Roman"/>
          <w:sz w:val="24"/>
          <w:szCs w:val="24"/>
        </w:rPr>
        <w:t xml:space="preserve">   </w:t>
      </w:r>
      <w:r w:rsidRPr="00FD45E8">
        <w:rPr>
          <w:rFonts w:ascii="Times New Roman" w:hAnsi="Times New Roman" w:cs="Times New Roman"/>
          <w:sz w:val="24"/>
          <w:szCs w:val="24"/>
        </w:rPr>
        <w:t>Содержание данной</w:t>
      </w:r>
      <w:r w:rsidR="008525B5" w:rsidRPr="00FD45E8">
        <w:rPr>
          <w:rFonts w:ascii="Times New Roman" w:hAnsi="Times New Roman" w:cs="Times New Roman"/>
          <w:sz w:val="24"/>
          <w:szCs w:val="24"/>
        </w:rPr>
        <w:t xml:space="preserve"> программы </w:t>
      </w:r>
      <w:r w:rsidRPr="00FD45E8">
        <w:rPr>
          <w:rFonts w:ascii="Times New Roman" w:hAnsi="Times New Roman" w:cs="Times New Roman"/>
          <w:sz w:val="24"/>
          <w:szCs w:val="24"/>
        </w:rPr>
        <w:t>направлено на</w:t>
      </w:r>
      <w:r w:rsidR="008525B5" w:rsidRPr="00FD45E8">
        <w:rPr>
          <w:rFonts w:ascii="Times New Roman" w:hAnsi="Times New Roman" w:cs="Times New Roman"/>
          <w:sz w:val="24"/>
          <w:szCs w:val="24"/>
        </w:rPr>
        <w:t xml:space="preserve"> выполнение творческих </w:t>
      </w:r>
      <w:r w:rsidRPr="00FD45E8">
        <w:rPr>
          <w:rFonts w:ascii="Times New Roman" w:hAnsi="Times New Roman" w:cs="Times New Roman"/>
          <w:sz w:val="24"/>
          <w:szCs w:val="24"/>
        </w:rPr>
        <w:t>работ, основой</w:t>
      </w:r>
      <w:r w:rsidR="008525B5" w:rsidRPr="00FD45E8">
        <w:rPr>
          <w:rFonts w:ascii="Times New Roman" w:hAnsi="Times New Roman" w:cs="Times New Roman"/>
          <w:sz w:val="24"/>
          <w:szCs w:val="24"/>
        </w:rPr>
        <w:t xml:space="preserve"> которых является </w:t>
      </w:r>
      <w:r w:rsidRPr="00FD45E8">
        <w:rPr>
          <w:rFonts w:ascii="Times New Roman" w:hAnsi="Times New Roman" w:cs="Times New Roman"/>
          <w:sz w:val="24"/>
          <w:szCs w:val="24"/>
        </w:rPr>
        <w:t>индивидуальное и</w:t>
      </w:r>
      <w:r w:rsidR="008525B5" w:rsidRPr="00FD45E8">
        <w:rPr>
          <w:rFonts w:ascii="Times New Roman" w:hAnsi="Times New Roman" w:cs="Times New Roman"/>
          <w:sz w:val="24"/>
          <w:szCs w:val="24"/>
        </w:rPr>
        <w:t xml:space="preserve"> коллективное творчество. В </w:t>
      </w:r>
      <w:r w:rsidRPr="00FD45E8">
        <w:rPr>
          <w:rFonts w:ascii="Times New Roman" w:hAnsi="Times New Roman" w:cs="Times New Roman"/>
          <w:sz w:val="24"/>
          <w:szCs w:val="24"/>
        </w:rPr>
        <w:t>основном вся</w:t>
      </w:r>
      <w:r w:rsidR="008525B5" w:rsidRPr="00FD45E8">
        <w:rPr>
          <w:rFonts w:ascii="Times New Roman" w:hAnsi="Times New Roman" w:cs="Times New Roman"/>
          <w:sz w:val="24"/>
          <w:szCs w:val="24"/>
        </w:rPr>
        <w:t xml:space="preserve"> практическая деятельность основано на изготовлении изделий. Обучение планируется дифференцированно с обязательным учётом состояния здоровья учащихся. Программой предусмотрено выполнение практических работ, которые способствуют формированию умений осознанно </w:t>
      </w:r>
      <w:r w:rsidRPr="00FD45E8">
        <w:rPr>
          <w:rFonts w:ascii="Times New Roman" w:hAnsi="Times New Roman" w:cs="Times New Roman"/>
          <w:sz w:val="24"/>
          <w:szCs w:val="24"/>
        </w:rPr>
        <w:t>применять полученные</w:t>
      </w:r>
      <w:r w:rsidR="008525B5" w:rsidRPr="00FD45E8">
        <w:rPr>
          <w:rFonts w:ascii="Times New Roman" w:hAnsi="Times New Roman" w:cs="Times New Roman"/>
          <w:sz w:val="24"/>
          <w:szCs w:val="24"/>
        </w:rPr>
        <w:t xml:space="preserve"> знания на практике по изготовлению художественных ценностей из текстильных материалов. На учебных занятиях в процессе труда обращается </w:t>
      </w:r>
      <w:r w:rsidRPr="00FD45E8">
        <w:rPr>
          <w:rFonts w:ascii="Times New Roman" w:hAnsi="Times New Roman" w:cs="Times New Roman"/>
          <w:sz w:val="24"/>
          <w:szCs w:val="24"/>
        </w:rPr>
        <w:t>внимание на</w:t>
      </w:r>
      <w:r w:rsidR="008525B5" w:rsidRPr="00FD45E8">
        <w:rPr>
          <w:rFonts w:ascii="Times New Roman" w:hAnsi="Times New Roman" w:cs="Times New Roman"/>
          <w:sz w:val="24"/>
          <w:szCs w:val="24"/>
        </w:rPr>
        <w:t xml:space="preserve"> соблюдение правил безопасности труда, санитарии и личной гигиены, на рациональную организацию рабочего места, бережного отношения к </w:t>
      </w:r>
      <w:r w:rsidRPr="00FD45E8">
        <w:rPr>
          <w:rFonts w:ascii="Times New Roman" w:hAnsi="Times New Roman" w:cs="Times New Roman"/>
          <w:sz w:val="24"/>
          <w:szCs w:val="24"/>
        </w:rPr>
        <w:t>инструментам, оборудованию</w:t>
      </w:r>
      <w:r w:rsidR="008525B5" w:rsidRPr="00FD45E8">
        <w:rPr>
          <w:rFonts w:ascii="Times New Roman" w:hAnsi="Times New Roman" w:cs="Times New Roman"/>
          <w:sz w:val="24"/>
          <w:szCs w:val="24"/>
        </w:rPr>
        <w:t xml:space="preserve"> в процессе изготовления художественных изделий.</w:t>
      </w:r>
    </w:p>
    <w:p w14:paraId="71BF310B" w14:textId="77777777" w:rsidR="008525B5" w:rsidRPr="00FD45E8" w:rsidRDefault="008525B5" w:rsidP="00FD45E8">
      <w:pPr>
        <w:pStyle w:val="a7"/>
        <w:jc w:val="both"/>
        <w:rPr>
          <w:rFonts w:ascii="Times New Roman" w:hAnsi="Times New Roman" w:cs="Times New Roman"/>
          <w:b/>
          <w:bCs/>
          <w:sz w:val="24"/>
          <w:szCs w:val="24"/>
          <w:lang w:val="tt-RU"/>
        </w:rPr>
      </w:pPr>
      <w:r w:rsidRPr="00FD45E8">
        <w:rPr>
          <w:rFonts w:ascii="Times New Roman" w:hAnsi="Times New Roman" w:cs="Times New Roman"/>
          <w:color w:val="333333"/>
          <w:sz w:val="24"/>
          <w:szCs w:val="24"/>
        </w:rPr>
        <w:t xml:space="preserve">       </w:t>
      </w:r>
      <w:r w:rsidRPr="00FD45E8">
        <w:rPr>
          <w:rFonts w:ascii="Times New Roman" w:hAnsi="Times New Roman" w:cs="Times New Roman"/>
          <w:sz w:val="24"/>
          <w:szCs w:val="24"/>
        </w:rPr>
        <w:t xml:space="preserve">Общение с природой, знакомство с произведениями искусства, с изделиями </w:t>
      </w: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народных промыслов и ремесел положительно влияют на формирующуюся личность. Кроме того, дети должны быть не просто пассивными наблюдателями, но и творцами, участвующими в процессе превращения природных материалов в прекрасные изделия.</w:t>
      </w:r>
    </w:p>
    <w:p w14:paraId="4EC97A51" w14:textId="77777777" w:rsidR="008525B5" w:rsidRPr="00FD45E8" w:rsidRDefault="001E45E7" w:rsidP="00FD45E8">
      <w:pPr>
        <w:pStyle w:val="a7"/>
        <w:jc w:val="both"/>
        <w:rPr>
          <w:rFonts w:ascii="Times New Roman" w:hAnsi="Times New Roman" w:cs="Times New Roman"/>
          <w:sz w:val="24"/>
          <w:szCs w:val="24"/>
        </w:rPr>
      </w:pPr>
      <w:r w:rsidRPr="00FD45E8">
        <w:rPr>
          <w:rFonts w:ascii="Times New Roman" w:hAnsi="Times New Roman" w:cs="Times New Roman"/>
          <w:b/>
          <w:bCs/>
          <w:sz w:val="24"/>
          <w:szCs w:val="24"/>
          <w:lang w:val="tt-RU"/>
        </w:rPr>
        <w:t xml:space="preserve"> </w:t>
      </w:r>
      <w:r w:rsidR="008525B5" w:rsidRPr="00FD45E8">
        <w:rPr>
          <w:rFonts w:ascii="Times New Roman" w:hAnsi="Times New Roman" w:cs="Times New Roman"/>
          <w:b/>
          <w:bCs/>
          <w:sz w:val="24"/>
          <w:szCs w:val="24"/>
        </w:rPr>
        <w:t>Вводное занятие</w:t>
      </w:r>
    </w:p>
    <w:p w14:paraId="22665111"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rPr>
        <w:t>Беседа, ознакомление детей с особенностями кружка. Требования к поведению учащихся во время занятия. Соблюдение порядка на рабочем месте. Соблюдение правил по технике безопасности. Проведение входного контроля.</w:t>
      </w:r>
    </w:p>
    <w:p w14:paraId="4A40B245" w14:textId="77777777" w:rsidR="008525B5" w:rsidRPr="00FD45E8" w:rsidRDefault="008525B5" w:rsidP="00FD45E8">
      <w:pPr>
        <w:pStyle w:val="a7"/>
        <w:jc w:val="both"/>
        <w:rPr>
          <w:rFonts w:ascii="Times New Roman" w:hAnsi="Times New Roman" w:cs="Times New Roman"/>
          <w:sz w:val="24"/>
          <w:szCs w:val="24"/>
          <w:lang w:val="tt-RU"/>
        </w:rPr>
      </w:pPr>
      <w:r w:rsidRPr="00FD45E8">
        <w:rPr>
          <w:rFonts w:ascii="Times New Roman" w:hAnsi="Times New Roman" w:cs="Times New Roman"/>
          <w:b/>
          <w:sz w:val="24"/>
          <w:szCs w:val="24"/>
        </w:rPr>
        <w:t xml:space="preserve">Работа с природным материалом </w:t>
      </w:r>
    </w:p>
    <w:p w14:paraId="2F03EAA4" w14:textId="77777777" w:rsidR="008525B5" w:rsidRPr="00FD45E8" w:rsidRDefault="008525B5" w:rsidP="00FD45E8">
      <w:pPr>
        <w:pStyle w:val="a7"/>
        <w:jc w:val="both"/>
        <w:rPr>
          <w:rFonts w:ascii="Times New Roman" w:hAnsi="Times New Roman" w:cs="Times New Roman"/>
          <w:b/>
          <w:bCs/>
          <w:sz w:val="24"/>
          <w:szCs w:val="24"/>
        </w:rPr>
      </w:pP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Создание поделок из природного материала, работа с ракушками дает возможность взглянуть на окружающий мир глазами созидателя, а не потребителя. И пусть поделки будут не очень совершенны, но они принесут много радости и творческое удовлетворение детям. При работе с ракушками и природным материалом не только развиваются творческие способности, но и ярко прослеживаются межпредметные связи с уроками чтения и развития речи, рисования, математики.</w:t>
      </w:r>
    </w:p>
    <w:p w14:paraId="444D6CCB" w14:textId="77777777" w:rsidR="008525B5" w:rsidRPr="00FD45E8" w:rsidRDefault="001E45E7" w:rsidP="00FD45E8">
      <w:pPr>
        <w:pStyle w:val="a7"/>
        <w:jc w:val="both"/>
        <w:rPr>
          <w:rFonts w:ascii="Times New Roman" w:hAnsi="Times New Roman" w:cs="Times New Roman"/>
          <w:sz w:val="24"/>
          <w:szCs w:val="24"/>
          <w:lang w:val="tt-RU"/>
        </w:rPr>
      </w:pPr>
      <w:r w:rsidRPr="00FD45E8">
        <w:rPr>
          <w:rFonts w:ascii="Times New Roman" w:hAnsi="Times New Roman" w:cs="Times New Roman"/>
          <w:b/>
          <w:bCs/>
          <w:sz w:val="24"/>
          <w:szCs w:val="24"/>
        </w:rPr>
        <w:t xml:space="preserve">  </w:t>
      </w:r>
      <w:r w:rsidR="008525B5" w:rsidRPr="00FD45E8">
        <w:rPr>
          <w:rFonts w:ascii="Times New Roman" w:hAnsi="Times New Roman" w:cs="Times New Roman"/>
          <w:b/>
          <w:bCs/>
          <w:sz w:val="24"/>
          <w:szCs w:val="24"/>
        </w:rPr>
        <w:t xml:space="preserve">Работа с бумагой и картоном </w:t>
      </w:r>
    </w:p>
    <w:p w14:paraId="69539211" w14:textId="77777777" w:rsidR="001E45E7" w:rsidRPr="00FD45E8" w:rsidRDefault="008525B5" w:rsidP="00FD45E8">
      <w:pPr>
        <w:pStyle w:val="a7"/>
        <w:jc w:val="both"/>
        <w:rPr>
          <w:rFonts w:ascii="Times New Roman" w:hAnsi="Times New Roman" w:cs="Times New Roman"/>
          <w:sz w:val="24"/>
          <w:szCs w:val="24"/>
          <w:lang w:val="tt-RU"/>
        </w:rPr>
      </w:pP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 xml:space="preserve">Рассматриваются как разные виды бумаги, так и различные способы ее обработки и использования. Аппликация выполняется из вырезанных деталей, мозаика – из элементов, полученных путем обрывания. Постепенно усложняется обрывная аппликация. Обрывание производится по криволинейному контуру, выполненному от руки или перенесенному с выкройки. Из вырезанных деталей дети выполняют уже не плоские, а объемные аппликации.  Продолжается знакомство с искусством мозаики. При выполнении сплошной мозаики из обрывных кусочков усиливается живописный эффект поделки. Дети учатся получать полу объемную мозаику, изменяя форму бумажных элементов. Ведь еще Сухомлинский В. А. сказал: «Истоки творческих способностей и дарований детей на кончиках их пальцев. От пальцев, </w:t>
      </w:r>
      <w:r w:rsidRPr="00FD45E8">
        <w:rPr>
          <w:rFonts w:ascii="Times New Roman" w:hAnsi="Times New Roman" w:cs="Times New Roman"/>
          <w:sz w:val="24"/>
          <w:szCs w:val="24"/>
        </w:rPr>
        <w:lastRenderedPageBreak/>
        <w:t>образно говоря, идут тончайшие ручейки, которые питают источник творческой мысли. Другими словами: чем больше мастерства в детской ладошке, тем умнее ребенок»</w:t>
      </w:r>
      <w:r w:rsidRPr="00FD45E8">
        <w:rPr>
          <w:rFonts w:ascii="Times New Roman" w:hAnsi="Times New Roman" w:cs="Times New Roman"/>
          <w:sz w:val="24"/>
          <w:szCs w:val="24"/>
          <w:lang w:val="tt-RU"/>
        </w:rPr>
        <w:t>.</w:t>
      </w:r>
    </w:p>
    <w:p w14:paraId="46178CB6"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b/>
          <w:sz w:val="24"/>
          <w:szCs w:val="24"/>
          <w:lang w:val="tt-RU"/>
        </w:rPr>
        <w:t xml:space="preserve"> Техника оригами </w:t>
      </w:r>
    </w:p>
    <w:p w14:paraId="107E0999"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Оригами развивает конструктивное мышление, способность комбинировать, пространственное мышление, чувство формы, творческое воображение, художественный вкус; оригами стимулирует и развитие памяти, так как ребенок, чтобы сделать поделку, должен запомнить последовательность ее изготовления, приемы и способы складывания; способствует концентрации внимания, так как заставляет сосредоточиться на процессе изготовления, чтобы получить желаемый результат; знакомит детей и основными геометрическими понятиями (угол, сторона, квадрат, треугольник и т. д.); развивает интуитивное мышление, способность к озарению и интуицию.</w:t>
      </w:r>
    </w:p>
    <w:p w14:paraId="4E42E023" w14:textId="77777777" w:rsidR="008525B5" w:rsidRPr="00FD45E8" w:rsidRDefault="008525B5" w:rsidP="00FD45E8">
      <w:pPr>
        <w:pStyle w:val="a7"/>
        <w:jc w:val="both"/>
        <w:rPr>
          <w:rFonts w:ascii="Times New Roman" w:hAnsi="Times New Roman" w:cs="Times New Roman"/>
          <w:color w:val="333333"/>
          <w:sz w:val="24"/>
          <w:szCs w:val="24"/>
          <w:lang w:val="tt-RU"/>
        </w:rPr>
      </w:pPr>
      <w:r w:rsidRPr="00FD45E8">
        <w:rPr>
          <w:rFonts w:ascii="Times New Roman" w:hAnsi="Times New Roman" w:cs="Times New Roman"/>
          <w:b/>
          <w:sz w:val="24"/>
          <w:szCs w:val="24"/>
        </w:rPr>
        <w:t xml:space="preserve">Работа с бросовым материалом </w:t>
      </w:r>
    </w:p>
    <w:p w14:paraId="769D8956" w14:textId="77777777" w:rsidR="008525B5" w:rsidRPr="00FD45E8" w:rsidRDefault="008525B5" w:rsidP="00FD45E8">
      <w:pPr>
        <w:pStyle w:val="a7"/>
        <w:jc w:val="both"/>
        <w:rPr>
          <w:rFonts w:ascii="Times New Roman" w:hAnsi="Times New Roman" w:cs="Times New Roman"/>
          <w:b/>
          <w:bCs/>
          <w:sz w:val="24"/>
          <w:szCs w:val="24"/>
          <w:lang w:val="tt-RU"/>
        </w:rPr>
      </w:pPr>
      <w:r w:rsidRPr="00FD45E8">
        <w:rPr>
          <w:rFonts w:ascii="Times New Roman" w:hAnsi="Times New Roman" w:cs="Times New Roman"/>
          <w:color w:val="333333"/>
          <w:sz w:val="24"/>
          <w:szCs w:val="24"/>
          <w:lang w:val="tt-RU"/>
        </w:rPr>
        <w:t xml:space="preserve">       </w:t>
      </w:r>
      <w:r w:rsidRPr="000B0E28">
        <w:rPr>
          <w:rFonts w:ascii="Times New Roman" w:hAnsi="Times New Roman" w:cs="Times New Roman"/>
          <w:sz w:val="24"/>
          <w:szCs w:val="24"/>
        </w:rPr>
        <w:t>При работе с бросовым материалом дети применяют различные виды упаковок – пластиковые и картонные коробки, стаканчики, спичечные коробки, различные бутылки и др. Для создания образов животных и сказочных персонажей используются картонные коробки, различных форм. Дети учатся комбинировать их, сопоставляя размеры, обклеивать бумагой и добавлять необходимые детали.</w:t>
      </w:r>
      <w:r w:rsidRPr="00FD45E8">
        <w:rPr>
          <w:rFonts w:ascii="Times New Roman" w:hAnsi="Times New Roman" w:cs="Times New Roman"/>
          <w:color w:val="333333"/>
          <w:sz w:val="24"/>
          <w:szCs w:val="24"/>
        </w:rPr>
        <w:t xml:space="preserve"> </w:t>
      </w:r>
      <w:r w:rsidRPr="00FD45E8">
        <w:rPr>
          <w:rFonts w:ascii="Times New Roman" w:hAnsi="Times New Roman" w:cs="Times New Roman"/>
          <w:sz w:val="24"/>
          <w:szCs w:val="24"/>
        </w:rPr>
        <w:t xml:space="preserve">Все дети любят сладкое. Но когда конфета или шоколад съедены, то кроме приятного вкуса во рту от них остаются еще красивые блестящие бумажки-упаковки — фольга. И мало кто знает, что из фольги можно сделать занимательные поделки, приводящие в восторг ваших знакомых и друзей. Ведь фольга — прекрасный материал для изготовления всяких поделок — полезных и увлекательных, например, забавных зверушек и украшений, которые будут выглядеть почти как настоящие драгоценности или посуды, из которой можно по-настоящему есть и пить. </w:t>
      </w:r>
    </w:p>
    <w:p w14:paraId="14AA944B"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b/>
          <w:bCs/>
          <w:sz w:val="24"/>
          <w:szCs w:val="24"/>
        </w:rPr>
        <w:t xml:space="preserve">Работа с пластилином </w:t>
      </w:r>
    </w:p>
    <w:p w14:paraId="6F07B206"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sz w:val="24"/>
          <w:szCs w:val="24"/>
        </w:rPr>
        <w:t xml:space="preserve">    </w:t>
      </w:r>
      <w:r w:rsidRPr="00FD45E8">
        <w:rPr>
          <w:rFonts w:ascii="Times New Roman" w:hAnsi="Times New Roman" w:cs="Times New Roman"/>
          <w:sz w:val="24"/>
          <w:szCs w:val="24"/>
        </w:rPr>
        <w:tab/>
        <w:t xml:space="preserve"> При работе с пластилином дети учатся намазывать на основу тонкий слой пластилина, на который потом наносят отпечатки стекой или другими предметами, рисунки пластилиновыми жгутиками, элементы мозаики. Пластилин так же предстает в качестве изобразительного средства для создания аппликаций на картоне и стекле. По мере знакомства с этим видом работы изменяется техника нанесения пластилинового фона: однотонный фон становится разноцветным. Знакомый конструктивный способ лепки усложняется нанесением на изделие налепленных украшений. Лепка животных, людей, посуды выполняется из целого куска, а не из отдельных частей. На заключительных занятиях дети должны объединить все изученные способы в работе по собственному замыслу.</w:t>
      </w:r>
    </w:p>
    <w:p w14:paraId="1545738A" w14:textId="77777777" w:rsidR="008525B5" w:rsidRPr="00FD45E8" w:rsidRDefault="001E45E7" w:rsidP="00FD45E8">
      <w:pPr>
        <w:pStyle w:val="a7"/>
        <w:jc w:val="both"/>
        <w:rPr>
          <w:rFonts w:ascii="Times New Roman" w:hAnsi="Times New Roman" w:cs="Times New Roman"/>
          <w:sz w:val="24"/>
          <w:szCs w:val="24"/>
        </w:rPr>
      </w:pPr>
      <w:r w:rsidRPr="00FD45E8">
        <w:rPr>
          <w:rFonts w:ascii="Times New Roman" w:hAnsi="Times New Roman" w:cs="Times New Roman"/>
          <w:b/>
          <w:sz w:val="24"/>
          <w:szCs w:val="24"/>
        </w:rPr>
        <w:t xml:space="preserve"> </w:t>
      </w:r>
      <w:r w:rsidR="008525B5" w:rsidRPr="00FD45E8">
        <w:rPr>
          <w:rFonts w:ascii="Times New Roman" w:hAnsi="Times New Roman" w:cs="Times New Roman"/>
          <w:b/>
          <w:sz w:val="24"/>
          <w:szCs w:val="24"/>
        </w:rPr>
        <w:t xml:space="preserve">Работа с яичной скорлупой </w:t>
      </w:r>
    </w:p>
    <w:p w14:paraId="246E2337" w14:textId="77777777" w:rsidR="008525B5" w:rsidRPr="00FD45E8" w:rsidRDefault="008525B5" w:rsidP="00FD45E8">
      <w:pPr>
        <w:pStyle w:val="a7"/>
        <w:jc w:val="both"/>
        <w:rPr>
          <w:rFonts w:ascii="Times New Roman" w:hAnsi="Times New Roman" w:cs="Times New Roman"/>
          <w:b/>
          <w:sz w:val="24"/>
          <w:szCs w:val="24"/>
        </w:rPr>
      </w:pPr>
      <w:r w:rsidRPr="00FD45E8">
        <w:rPr>
          <w:rFonts w:ascii="Times New Roman" w:hAnsi="Times New Roman" w:cs="Times New Roman"/>
          <w:sz w:val="24"/>
          <w:szCs w:val="24"/>
        </w:rPr>
        <w:t>Яичная скорлупа с трудом царапается ножом и по твердости приближается к мрамору. Она прекрасно шлифуется и полируется, приобретая приятный мягкий блеск. В восточной лаковой живописи яичную скорлупу наклеивали там, где нужно было изобразить покрытую трещинами каменную стену или скалу. Россыпью мелких скорлупок имитировали цветение весенних садов. При распрямлении яичная скорлупа разламывается на множество мельчайших кусочков, которые не распадаются благодаря тонкой пленке, находящейся с внутренней стороны. Многие образовавшиеся между скорлупками трещины почти незаметны. Но стоит их проявить с помощью какого-нибудь красителя, сетчатый рисунок трещин становится зримым, превращая обычную яичную скорлупу в привлекательный декоративный материал.</w:t>
      </w:r>
    </w:p>
    <w:p w14:paraId="3049C3A8"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b/>
          <w:sz w:val="24"/>
          <w:szCs w:val="24"/>
        </w:rPr>
        <w:t xml:space="preserve"> Работа с цветными нитками </w:t>
      </w:r>
    </w:p>
    <w:p w14:paraId="18E3D33C" w14:textId="77777777" w:rsidR="001E45E7" w:rsidRPr="00FD45E8" w:rsidRDefault="001E45E7" w:rsidP="00FD45E8">
      <w:pPr>
        <w:pStyle w:val="a7"/>
        <w:jc w:val="both"/>
        <w:rPr>
          <w:rFonts w:ascii="Times New Roman" w:hAnsi="Times New Roman" w:cs="Times New Roman"/>
          <w:b/>
          <w:sz w:val="24"/>
          <w:szCs w:val="24"/>
          <w:lang w:val="tt-RU"/>
        </w:rPr>
      </w:pPr>
      <w:r w:rsidRPr="00FD45E8">
        <w:rPr>
          <w:rFonts w:ascii="Times New Roman" w:hAnsi="Times New Roman" w:cs="Times New Roman"/>
          <w:b/>
          <w:sz w:val="24"/>
          <w:szCs w:val="24"/>
          <w:lang w:val="tt-RU"/>
        </w:rPr>
        <w:t xml:space="preserve"> </w:t>
      </w:r>
      <w:r w:rsidRPr="00FD45E8">
        <w:rPr>
          <w:rFonts w:ascii="Times New Roman" w:hAnsi="Times New Roman" w:cs="Times New Roman"/>
          <w:sz w:val="24"/>
          <w:szCs w:val="24"/>
        </w:rPr>
        <w:t>Знакомство с нитками (швейные, штопальные, для вышивания, толстые, тонкие) их применением. Обучение приемам плетения из ниток. Обращение внимания детей на рациональное и экономное расходование материалов, цветовое сочетание деталей, аккуратность. Научить детей делать поделки из нового материала (разноцветных ниток).</w:t>
      </w:r>
      <w:r w:rsidRPr="00FD45E8">
        <w:rPr>
          <w:rFonts w:ascii="Times New Roman" w:hAnsi="Times New Roman" w:cs="Times New Roman"/>
          <w:color w:val="000000"/>
          <w:sz w:val="24"/>
          <w:szCs w:val="24"/>
          <w:lang w:val="tt-RU"/>
        </w:rPr>
        <w:t xml:space="preserve"> Обучение приемам плетения из ниток.</w:t>
      </w:r>
      <w:r w:rsidRPr="00FD45E8">
        <w:rPr>
          <w:rFonts w:ascii="Times New Roman" w:hAnsi="Times New Roman" w:cs="Times New Roman"/>
          <w:sz w:val="24"/>
          <w:szCs w:val="24"/>
        </w:rPr>
        <w:t xml:space="preserve"> Познакомить с новым способом изготовления – отклеивание объемных форм цветными нитками. Развивать интерес к работе, желание выполнять работу до конца и порадоваться вместе со всеми детьми за достигнутые успехи.</w:t>
      </w:r>
    </w:p>
    <w:p w14:paraId="772B580B" w14:textId="77777777" w:rsidR="008525B5" w:rsidRPr="00FD45E8" w:rsidRDefault="008525B5" w:rsidP="00FD45E8">
      <w:pPr>
        <w:pStyle w:val="a7"/>
        <w:jc w:val="both"/>
        <w:rPr>
          <w:rFonts w:ascii="Times New Roman" w:hAnsi="Times New Roman" w:cs="Times New Roman"/>
          <w:b/>
          <w:sz w:val="24"/>
          <w:szCs w:val="24"/>
          <w:lang w:val="tt-RU"/>
        </w:rPr>
      </w:pPr>
      <w:r w:rsidRPr="00FD45E8">
        <w:rPr>
          <w:rFonts w:ascii="Times New Roman" w:hAnsi="Times New Roman" w:cs="Times New Roman"/>
          <w:b/>
          <w:sz w:val="24"/>
          <w:szCs w:val="24"/>
        </w:rPr>
        <w:t>Р</w:t>
      </w:r>
      <w:r w:rsidR="006F42B0" w:rsidRPr="00FD45E8">
        <w:rPr>
          <w:rFonts w:ascii="Times New Roman" w:hAnsi="Times New Roman" w:cs="Times New Roman"/>
          <w:b/>
          <w:sz w:val="24"/>
          <w:szCs w:val="24"/>
        </w:rPr>
        <w:t xml:space="preserve">абота с соленым тестом </w:t>
      </w:r>
    </w:p>
    <w:p w14:paraId="54DDA77D" w14:textId="77777777" w:rsidR="008525B5" w:rsidRPr="00FD45E8" w:rsidRDefault="008525B5" w:rsidP="00FD45E8">
      <w:pPr>
        <w:pStyle w:val="a7"/>
        <w:jc w:val="both"/>
        <w:rPr>
          <w:rFonts w:ascii="Times New Roman" w:hAnsi="Times New Roman" w:cs="Times New Roman"/>
          <w:sz w:val="24"/>
          <w:szCs w:val="24"/>
        </w:rPr>
      </w:pP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 xml:space="preserve"> Лепка из соленого теста является одним из древних видов декоративно-прикладного искусства.  Древние египтяне, греки и римляне использовали фигурки из соленого теста для </w:t>
      </w:r>
      <w:r w:rsidRPr="00FD45E8">
        <w:rPr>
          <w:rFonts w:ascii="Times New Roman" w:hAnsi="Times New Roman" w:cs="Times New Roman"/>
          <w:sz w:val="24"/>
          <w:szCs w:val="24"/>
        </w:rPr>
        <w:lastRenderedPageBreak/>
        <w:t>религиозных ритуалов. В Германии и Скандинавии было принято изготавливать пасхальные и рождественские сувениры из соленого теста. Различные медальоны, венки, кольца и подковы вывешивались в проеме окон или крепились к дверям. Считалось, что эти украшения приносят хозяевам дома, который они украшают, удачу и благополучие. В Греции и Испании во время праздника в честь Богоматери на алтарь клали великолепные хлебные венки, украшенные пышными орнаментами. Даже в далеком Эквадоре мастера художественных промыслов делали изделия, раскрашенные яркими красками. У индейцев такие фигурки из теста раньше имели символический или мистический смысл. В Китае 17 века делали марионетки из теста.</w:t>
      </w:r>
    </w:p>
    <w:p w14:paraId="566F4C3D" w14:textId="77777777" w:rsidR="008525B5" w:rsidRPr="00FD45E8" w:rsidRDefault="008525B5" w:rsidP="00FD45E8">
      <w:pPr>
        <w:pStyle w:val="a7"/>
        <w:jc w:val="both"/>
        <w:rPr>
          <w:rFonts w:ascii="Times New Roman" w:hAnsi="Times New Roman" w:cs="Times New Roman"/>
          <w:i/>
          <w:sz w:val="24"/>
          <w:szCs w:val="24"/>
        </w:rPr>
      </w:pPr>
      <w:r w:rsidRPr="00FD45E8">
        <w:rPr>
          <w:rFonts w:ascii="Times New Roman" w:hAnsi="Times New Roman" w:cs="Times New Roman"/>
          <w:sz w:val="24"/>
          <w:szCs w:val="24"/>
        </w:rPr>
        <w:t xml:space="preserve">В странах Восточной Европы были популярны большие картины из теста. У славянских народов такие картины не раскрашивались и имели обычный для выпечки цвет, что считалось очень привлекательным. </w:t>
      </w:r>
      <w:r w:rsidR="00F94E2B" w:rsidRPr="00FD45E8">
        <w:rPr>
          <w:rFonts w:ascii="Times New Roman" w:hAnsi="Times New Roman" w:cs="Times New Roman"/>
          <w:sz w:val="24"/>
          <w:szCs w:val="24"/>
        </w:rPr>
        <w:t>Тесто применялось</w:t>
      </w:r>
      <w:r w:rsidRPr="00FD45E8">
        <w:rPr>
          <w:rFonts w:ascii="Times New Roman" w:hAnsi="Times New Roman" w:cs="Times New Roman"/>
          <w:sz w:val="24"/>
          <w:szCs w:val="24"/>
        </w:rPr>
        <w:t xml:space="preserve"> для выполнения фигурок в народных сказаниях.</w:t>
      </w:r>
    </w:p>
    <w:p w14:paraId="06CC943C" w14:textId="77777777" w:rsidR="008525B5" w:rsidRPr="00FD45E8" w:rsidRDefault="008525B5" w:rsidP="00FD45E8">
      <w:pPr>
        <w:pStyle w:val="a7"/>
        <w:jc w:val="both"/>
        <w:rPr>
          <w:rFonts w:ascii="Times New Roman" w:hAnsi="Times New Roman" w:cs="Times New Roman"/>
          <w:sz w:val="24"/>
          <w:szCs w:val="24"/>
          <w:lang w:val="tt-RU"/>
        </w:rPr>
      </w:pPr>
      <w:r w:rsidRPr="00FD45E8">
        <w:rPr>
          <w:rFonts w:ascii="Times New Roman" w:hAnsi="Times New Roman" w:cs="Times New Roman"/>
          <w:b/>
          <w:sz w:val="24"/>
          <w:szCs w:val="24"/>
        </w:rPr>
        <w:t xml:space="preserve">Работа с тканью и мехом </w:t>
      </w:r>
    </w:p>
    <w:p w14:paraId="715F6DA1" w14:textId="77777777" w:rsidR="001E45E7" w:rsidRPr="00FD45E8" w:rsidRDefault="008525B5" w:rsidP="00FD45E8">
      <w:pPr>
        <w:pStyle w:val="a7"/>
        <w:jc w:val="both"/>
        <w:rPr>
          <w:rFonts w:ascii="Times New Roman" w:hAnsi="Times New Roman" w:cs="Times New Roman"/>
          <w:color w:val="0D0D0D"/>
          <w:sz w:val="24"/>
          <w:szCs w:val="24"/>
          <w:lang w:val="tt-RU"/>
        </w:rPr>
      </w:pPr>
      <w:r w:rsidRPr="00FD45E8">
        <w:rPr>
          <w:rFonts w:ascii="Times New Roman" w:hAnsi="Times New Roman" w:cs="Times New Roman"/>
          <w:sz w:val="24"/>
          <w:szCs w:val="24"/>
          <w:lang w:val="tt-RU"/>
        </w:rPr>
        <w:t xml:space="preserve"> </w:t>
      </w:r>
      <w:r w:rsidRPr="00FD45E8">
        <w:rPr>
          <w:rFonts w:ascii="Times New Roman" w:hAnsi="Times New Roman" w:cs="Times New Roman"/>
          <w:sz w:val="24"/>
          <w:szCs w:val="24"/>
        </w:rPr>
        <w:t xml:space="preserve">    </w:t>
      </w:r>
      <w:r w:rsidRPr="00FD45E8">
        <w:rPr>
          <w:rFonts w:ascii="Times New Roman" w:hAnsi="Times New Roman" w:cs="Times New Roman"/>
          <w:sz w:val="24"/>
          <w:szCs w:val="24"/>
        </w:rPr>
        <w:tab/>
        <w:t xml:space="preserve">Работа </w:t>
      </w:r>
      <w:r w:rsidR="00F94E2B" w:rsidRPr="00FD45E8">
        <w:rPr>
          <w:rFonts w:ascii="Times New Roman" w:hAnsi="Times New Roman" w:cs="Times New Roman"/>
          <w:sz w:val="24"/>
          <w:szCs w:val="24"/>
        </w:rPr>
        <w:t>с тканями</w:t>
      </w:r>
      <w:r w:rsidRPr="00FD45E8">
        <w:rPr>
          <w:rFonts w:ascii="Times New Roman" w:hAnsi="Times New Roman" w:cs="Times New Roman"/>
          <w:sz w:val="24"/>
          <w:szCs w:val="24"/>
        </w:rPr>
        <w:t xml:space="preserve"> в учебно-воспитательном процессе имеет важное значение, так как способствует раннему выявлению творческих</w:t>
      </w:r>
      <w:r w:rsidRPr="00FD45E8">
        <w:rPr>
          <w:rFonts w:ascii="Times New Roman" w:hAnsi="Times New Roman" w:cs="Times New Roman"/>
          <w:sz w:val="24"/>
          <w:szCs w:val="24"/>
        </w:rPr>
        <w:br/>
        <w:t xml:space="preserve">наклонностей, способностей детей. Она интересна детям и доставляют им огромное наслаждение; является не только увлекательным способом проведения досуга, но и средством решения многих педагогических задач, </w:t>
      </w:r>
      <w:r w:rsidRPr="00FD45E8">
        <w:rPr>
          <w:rFonts w:ascii="Times New Roman" w:hAnsi="Times New Roman" w:cs="Times New Roman"/>
          <w:spacing w:val="-1"/>
          <w:sz w:val="24"/>
          <w:szCs w:val="24"/>
        </w:rPr>
        <w:t xml:space="preserve">в частности     развития     мелкой     </w:t>
      </w:r>
      <w:r w:rsidR="00F94E2B" w:rsidRPr="00FD45E8">
        <w:rPr>
          <w:rFonts w:ascii="Times New Roman" w:hAnsi="Times New Roman" w:cs="Times New Roman"/>
          <w:spacing w:val="-1"/>
          <w:sz w:val="24"/>
          <w:szCs w:val="24"/>
        </w:rPr>
        <w:t xml:space="preserve">моторики,  </w:t>
      </w:r>
      <w:r w:rsidRPr="00FD45E8">
        <w:rPr>
          <w:rFonts w:ascii="Times New Roman" w:hAnsi="Times New Roman" w:cs="Times New Roman"/>
          <w:spacing w:val="-1"/>
          <w:sz w:val="24"/>
          <w:szCs w:val="24"/>
        </w:rPr>
        <w:t xml:space="preserve"> что </w:t>
      </w:r>
      <w:r w:rsidRPr="00FD45E8">
        <w:rPr>
          <w:rFonts w:ascii="Times New Roman" w:hAnsi="Times New Roman" w:cs="Times New Roman"/>
          <w:spacing w:val="-2"/>
          <w:sz w:val="24"/>
          <w:szCs w:val="24"/>
        </w:rPr>
        <w:t xml:space="preserve">влияет     на общее </w:t>
      </w:r>
      <w:r w:rsidRPr="00FD45E8">
        <w:rPr>
          <w:rFonts w:ascii="Times New Roman" w:hAnsi="Times New Roman" w:cs="Times New Roman"/>
          <w:sz w:val="24"/>
          <w:szCs w:val="24"/>
        </w:rPr>
        <w:t>интеллектуальное развитие ребенка, в том числе и на развитие речи.</w:t>
      </w:r>
      <w:r w:rsidRPr="00FD45E8">
        <w:rPr>
          <w:rFonts w:ascii="Times New Roman" w:hAnsi="Times New Roman" w:cs="Times New Roman"/>
          <w:bCs/>
          <w:sz w:val="24"/>
          <w:szCs w:val="24"/>
        </w:rPr>
        <w:t xml:space="preserve">   Знакомство с различными видами ткани.</w:t>
      </w:r>
      <w:r w:rsidRPr="00FD45E8">
        <w:rPr>
          <w:rFonts w:ascii="Times New Roman" w:hAnsi="Times New Roman" w:cs="Times New Roman"/>
          <w:sz w:val="24"/>
          <w:szCs w:val="24"/>
        </w:rPr>
        <w:t xml:space="preserve"> Шитье мягкой игрушки. Изготовление игрушек-сувениров.</w:t>
      </w:r>
    </w:p>
    <w:p w14:paraId="74FD9D4A" w14:textId="77777777" w:rsidR="008525B5" w:rsidRPr="00FD45E8" w:rsidRDefault="008525B5" w:rsidP="00FD45E8">
      <w:pPr>
        <w:pStyle w:val="a7"/>
        <w:jc w:val="both"/>
        <w:rPr>
          <w:rFonts w:ascii="Times New Roman" w:hAnsi="Times New Roman" w:cs="Times New Roman"/>
          <w:b/>
          <w:color w:val="333333"/>
          <w:sz w:val="24"/>
          <w:szCs w:val="24"/>
        </w:rPr>
      </w:pPr>
      <w:r w:rsidRPr="00FD45E8">
        <w:rPr>
          <w:rFonts w:ascii="Times New Roman" w:hAnsi="Times New Roman" w:cs="Times New Roman"/>
          <w:b/>
          <w:color w:val="333333"/>
          <w:sz w:val="24"/>
          <w:szCs w:val="24"/>
        </w:rPr>
        <w:t>Учебно-тематический план        1 год обучения</w:t>
      </w:r>
    </w:p>
    <w:tbl>
      <w:tblPr>
        <w:tblW w:w="0" w:type="auto"/>
        <w:tblInd w:w="108" w:type="dxa"/>
        <w:tblLayout w:type="fixed"/>
        <w:tblLook w:val="0000" w:firstRow="0" w:lastRow="0" w:firstColumn="0" w:lastColumn="0" w:noHBand="0" w:noVBand="0"/>
      </w:tblPr>
      <w:tblGrid>
        <w:gridCol w:w="675"/>
        <w:gridCol w:w="4633"/>
        <w:gridCol w:w="1364"/>
        <w:gridCol w:w="1518"/>
        <w:gridCol w:w="1486"/>
      </w:tblGrid>
      <w:tr w:rsidR="001E45E7" w:rsidRPr="001E45E7" w14:paraId="32DF1D67" w14:textId="77777777" w:rsidTr="001E45E7">
        <w:trPr>
          <w:trHeight w:val="671"/>
        </w:trPr>
        <w:tc>
          <w:tcPr>
            <w:tcW w:w="675" w:type="dxa"/>
            <w:tcBorders>
              <w:top w:val="single" w:sz="4" w:space="0" w:color="000000"/>
              <w:left w:val="single" w:sz="4" w:space="0" w:color="000000"/>
              <w:bottom w:val="single" w:sz="4" w:space="0" w:color="000000"/>
            </w:tcBorders>
            <w:shd w:val="clear" w:color="auto" w:fill="auto"/>
          </w:tcPr>
          <w:p w14:paraId="40881DFD" w14:textId="77777777" w:rsidR="001E45E7" w:rsidRPr="001E45E7" w:rsidRDefault="001E45E7" w:rsidP="001E45E7">
            <w:pPr>
              <w:spacing w:after="0" w:line="360" w:lineRule="auto"/>
              <w:jc w:val="both"/>
              <w:rPr>
                <w:rFonts w:ascii="Times New Roman" w:hAnsi="Times New Roman" w:cs="Times New Roman"/>
                <w:sz w:val="24"/>
                <w:szCs w:val="24"/>
              </w:rPr>
            </w:pPr>
            <w:r w:rsidRPr="001E45E7">
              <w:rPr>
                <w:rFonts w:ascii="Times New Roman" w:hAnsi="Times New Roman" w:cs="Times New Roman"/>
                <w:sz w:val="24"/>
                <w:szCs w:val="24"/>
              </w:rPr>
              <w:t>№</w:t>
            </w:r>
          </w:p>
          <w:p w14:paraId="40F3415C" w14:textId="77777777" w:rsidR="001E45E7" w:rsidRPr="001E45E7" w:rsidRDefault="001E45E7" w:rsidP="001E45E7">
            <w:pPr>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4F1F4714" w14:textId="77777777" w:rsidR="001E45E7" w:rsidRPr="001E45E7" w:rsidRDefault="001E45E7" w:rsidP="001E45E7">
            <w:pPr>
              <w:spacing w:after="0" w:line="360" w:lineRule="auto"/>
              <w:jc w:val="both"/>
              <w:rPr>
                <w:rFonts w:ascii="Times New Roman" w:hAnsi="Times New Roman" w:cs="Times New Roman"/>
                <w:sz w:val="24"/>
                <w:szCs w:val="24"/>
              </w:rPr>
            </w:pPr>
            <w:r w:rsidRPr="001E45E7">
              <w:rPr>
                <w:rFonts w:ascii="Times New Roman" w:hAnsi="Times New Roman" w:cs="Times New Roman"/>
                <w:sz w:val="24"/>
                <w:szCs w:val="24"/>
              </w:rPr>
              <w:t>Тема</w:t>
            </w:r>
          </w:p>
          <w:p w14:paraId="7DF6B03D" w14:textId="77777777" w:rsidR="001E45E7" w:rsidRPr="001E45E7" w:rsidRDefault="001E45E7" w:rsidP="001E45E7">
            <w:pPr>
              <w:spacing w:after="0" w:line="360" w:lineRule="auto"/>
              <w:jc w:val="both"/>
              <w:rPr>
                <w:rFonts w:ascii="Times New Roman" w:hAnsi="Times New Roman" w:cs="Times New Roman"/>
                <w:sz w:val="24"/>
                <w:szCs w:val="24"/>
              </w:rPr>
            </w:pPr>
          </w:p>
        </w:tc>
        <w:tc>
          <w:tcPr>
            <w:tcW w:w="1364" w:type="dxa"/>
            <w:tcBorders>
              <w:top w:val="single" w:sz="4" w:space="0" w:color="000000"/>
              <w:left w:val="single" w:sz="4" w:space="0" w:color="000000"/>
              <w:bottom w:val="single" w:sz="4" w:space="0" w:color="000000"/>
            </w:tcBorders>
            <w:shd w:val="clear" w:color="auto" w:fill="auto"/>
          </w:tcPr>
          <w:p w14:paraId="7BD41C87" w14:textId="77777777" w:rsidR="001E45E7" w:rsidRPr="001E45E7" w:rsidRDefault="001E45E7" w:rsidP="001E45E7">
            <w:pPr>
              <w:spacing w:after="0" w:line="360" w:lineRule="auto"/>
              <w:jc w:val="both"/>
              <w:rPr>
                <w:rFonts w:ascii="Times New Roman" w:hAnsi="Times New Roman" w:cs="Times New Roman"/>
                <w:sz w:val="24"/>
                <w:szCs w:val="24"/>
              </w:rPr>
            </w:pPr>
            <w:r w:rsidRPr="001E45E7">
              <w:rPr>
                <w:rFonts w:ascii="Times New Roman" w:hAnsi="Times New Roman" w:cs="Times New Roman"/>
                <w:sz w:val="24"/>
                <w:szCs w:val="24"/>
              </w:rPr>
              <w:t xml:space="preserve">Количество </w:t>
            </w:r>
          </w:p>
          <w:p w14:paraId="1357575D"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часов</w:t>
            </w:r>
          </w:p>
        </w:tc>
        <w:tc>
          <w:tcPr>
            <w:tcW w:w="1518" w:type="dxa"/>
            <w:tcBorders>
              <w:top w:val="single" w:sz="4" w:space="0" w:color="000000"/>
              <w:left w:val="single" w:sz="4" w:space="0" w:color="000000"/>
              <w:bottom w:val="single" w:sz="4" w:space="0" w:color="000000"/>
            </w:tcBorders>
            <w:shd w:val="clear" w:color="auto" w:fill="auto"/>
          </w:tcPr>
          <w:p w14:paraId="18BF490E"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Теоритических</w:t>
            </w:r>
          </w:p>
          <w:p w14:paraId="7D624F63" w14:textId="77777777" w:rsidR="001E45E7" w:rsidRPr="001E45E7" w:rsidRDefault="001E45E7" w:rsidP="001E45E7">
            <w:pPr>
              <w:spacing w:after="0" w:line="360" w:lineRule="auto"/>
              <w:jc w:val="both"/>
              <w:rPr>
                <w:rFonts w:ascii="Times New Roman" w:hAnsi="Times New Roman" w:cs="Times New Roman"/>
                <w:sz w:val="24"/>
                <w:szCs w:val="24"/>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3F8C76BC"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Практических</w:t>
            </w:r>
          </w:p>
          <w:p w14:paraId="0AB3E830" w14:textId="77777777" w:rsidR="001E45E7" w:rsidRPr="001E45E7" w:rsidRDefault="001E45E7" w:rsidP="001E45E7">
            <w:pPr>
              <w:spacing w:after="0" w:line="360" w:lineRule="auto"/>
              <w:jc w:val="both"/>
              <w:rPr>
                <w:rFonts w:ascii="Times New Roman" w:hAnsi="Times New Roman" w:cs="Times New Roman"/>
                <w:sz w:val="24"/>
                <w:szCs w:val="24"/>
              </w:rPr>
            </w:pPr>
          </w:p>
        </w:tc>
      </w:tr>
      <w:tr w:rsidR="001E45E7" w:rsidRPr="001E45E7" w14:paraId="2E2DAC05"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3477D973"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74DDF33B"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color w:val="000000"/>
                <w:sz w:val="24"/>
                <w:szCs w:val="24"/>
                <w:lang w:val="tt-RU"/>
              </w:rPr>
              <w:t>Вводное занятие</w:t>
            </w:r>
          </w:p>
        </w:tc>
        <w:tc>
          <w:tcPr>
            <w:tcW w:w="1364" w:type="dxa"/>
            <w:tcBorders>
              <w:top w:val="single" w:sz="4" w:space="0" w:color="000000"/>
              <w:left w:val="single" w:sz="4" w:space="0" w:color="000000"/>
              <w:bottom w:val="single" w:sz="4" w:space="0" w:color="000000"/>
            </w:tcBorders>
            <w:shd w:val="clear" w:color="auto" w:fill="auto"/>
          </w:tcPr>
          <w:p w14:paraId="01C91234" w14:textId="77777777" w:rsidR="001E45E7" w:rsidRPr="001E45E7" w:rsidRDefault="000D6C16"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518" w:type="dxa"/>
            <w:tcBorders>
              <w:top w:val="single" w:sz="4" w:space="0" w:color="000000"/>
              <w:left w:val="single" w:sz="4" w:space="0" w:color="000000"/>
              <w:bottom w:val="single" w:sz="4" w:space="0" w:color="000000"/>
            </w:tcBorders>
            <w:shd w:val="clear" w:color="auto" w:fill="auto"/>
          </w:tcPr>
          <w:p w14:paraId="19CBFA6F" w14:textId="77777777" w:rsidR="001E45E7" w:rsidRPr="001E45E7" w:rsidRDefault="000D6C16"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415327E1"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sz w:val="24"/>
                <w:szCs w:val="24"/>
                <w:lang w:val="tt-RU"/>
              </w:rPr>
              <w:t>-</w:t>
            </w:r>
          </w:p>
        </w:tc>
      </w:tr>
      <w:tr w:rsidR="001E45E7" w:rsidRPr="001E45E7" w14:paraId="7F82904D"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292D0805"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3F99773E"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Работа с природным материалом</w:t>
            </w:r>
          </w:p>
        </w:tc>
        <w:tc>
          <w:tcPr>
            <w:tcW w:w="1364" w:type="dxa"/>
            <w:tcBorders>
              <w:top w:val="single" w:sz="4" w:space="0" w:color="000000"/>
              <w:left w:val="single" w:sz="4" w:space="0" w:color="000000"/>
              <w:bottom w:val="single" w:sz="4" w:space="0" w:color="000000"/>
            </w:tcBorders>
            <w:shd w:val="clear" w:color="auto" w:fill="auto"/>
          </w:tcPr>
          <w:p w14:paraId="7D804DAD" w14:textId="77777777" w:rsidR="001E45E7" w:rsidRPr="001E45E7" w:rsidRDefault="00962C88"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r w:rsidR="000D6C16">
              <w:rPr>
                <w:rFonts w:ascii="Times New Roman" w:hAnsi="Times New Roman" w:cs="Times New Roman"/>
                <w:sz w:val="24"/>
                <w:szCs w:val="24"/>
                <w:lang w:val="tt-RU"/>
              </w:rPr>
              <w:t>4</w:t>
            </w:r>
          </w:p>
        </w:tc>
        <w:tc>
          <w:tcPr>
            <w:tcW w:w="1518" w:type="dxa"/>
            <w:tcBorders>
              <w:top w:val="single" w:sz="4" w:space="0" w:color="000000"/>
              <w:left w:val="single" w:sz="4" w:space="0" w:color="000000"/>
              <w:bottom w:val="single" w:sz="4" w:space="0" w:color="000000"/>
            </w:tcBorders>
            <w:shd w:val="clear" w:color="auto" w:fill="auto"/>
          </w:tcPr>
          <w:p w14:paraId="3E30E2FA" w14:textId="77777777" w:rsidR="001E45E7" w:rsidRPr="001E45E7" w:rsidRDefault="000D6C16"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48077D8"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sz w:val="24"/>
                <w:szCs w:val="24"/>
                <w:lang w:val="tt-RU"/>
              </w:rPr>
              <w:t>1</w:t>
            </w:r>
            <w:r w:rsidR="00962C88">
              <w:rPr>
                <w:rFonts w:ascii="Times New Roman" w:hAnsi="Times New Roman" w:cs="Times New Roman"/>
                <w:sz w:val="24"/>
                <w:szCs w:val="24"/>
                <w:lang w:val="tt-RU"/>
              </w:rPr>
              <w:t>3</w:t>
            </w:r>
          </w:p>
        </w:tc>
      </w:tr>
      <w:tr w:rsidR="001E45E7" w:rsidRPr="001E45E7" w14:paraId="211753EB"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4EE6DD79"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09CB3C68"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Работа с бумагой и картоном</w:t>
            </w:r>
          </w:p>
        </w:tc>
        <w:tc>
          <w:tcPr>
            <w:tcW w:w="1364" w:type="dxa"/>
            <w:tcBorders>
              <w:top w:val="single" w:sz="4" w:space="0" w:color="000000"/>
              <w:left w:val="single" w:sz="4" w:space="0" w:color="000000"/>
              <w:bottom w:val="single" w:sz="4" w:space="0" w:color="000000"/>
            </w:tcBorders>
            <w:shd w:val="clear" w:color="auto" w:fill="auto"/>
          </w:tcPr>
          <w:p w14:paraId="54D92644" w14:textId="77777777" w:rsidR="001E45E7" w:rsidRPr="001E45E7" w:rsidRDefault="00BB0C23"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1518" w:type="dxa"/>
            <w:tcBorders>
              <w:top w:val="single" w:sz="4" w:space="0" w:color="000000"/>
              <w:left w:val="single" w:sz="4" w:space="0" w:color="000000"/>
              <w:bottom w:val="single" w:sz="4" w:space="0" w:color="000000"/>
            </w:tcBorders>
            <w:shd w:val="clear" w:color="auto" w:fill="auto"/>
          </w:tcPr>
          <w:p w14:paraId="299DD94B"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7A5DCE0" w14:textId="77777777" w:rsidR="001E45E7" w:rsidRPr="001E45E7" w:rsidRDefault="00BB0C23" w:rsidP="001E45E7">
            <w:pPr>
              <w:spacing w:after="0" w:line="360" w:lineRule="auto"/>
              <w:jc w:val="both"/>
              <w:rPr>
                <w:sz w:val="24"/>
                <w:szCs w:val="24"/>
              </w:rPr>
            </w:pPr>
            <w:r>
              <w:rPr>
                <w:rFonts w:ascii="Times New Roman" w:hAnsi="Times New Roman" w:cs="Times New Roman"/>
                <w:sz w:val="24"/>
                <w:szCs w:val="24"/>
                <w:lang w:val="tt-RU"/>
              </w:rPr>
              <w:t>9</w:t>
            </w:r>
          </w:p>
        </w:tc>
      </w:tr>
      <w:tr w:rsidR="001E45E7" w:rsidRPr="001E45E7" w14:paraId="59F935D2"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16FB3058"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3D7A6EDE"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Техника оригами</w:t>
            </w:r>
          </w:p>
        </w:tc>
        <w:tc>
          <w:tcPr>
            <w:tcW w:w="1364" w:type="dxa"/>
            <w:tcBorders>
              <w:top w:val="single" w:sz="4" w:space="0" w:color="000000"/>
              <w:left w:val="single" w:sz="4" w:space="0" w:color="000000"/>
              <w:bottom w:val="single" w:sz="4" w:space="0" w:color="000000"/>
            </w:tcBorders>
            <w:shd w:val="clear" w:color="auto" w:fill="auto"/>
          </w:tcPr>
          <w:p w14:paraId="1CFC1EC1"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20</w:t>
            </w:r>
          </w:p>
        </w:tc>
        <w:tc>
          <w:tcPr>
            <w:tcW w:w="1518" w:type="dxa"/>
            <w:tcBorders>
              <w:top w:val="single" w:sz="4" w:space="0" w:color="000000"/>
              <w:left w:val="single" w:sz="4" w:space="0" w:color="000000"/>
              <w:bottom w:val="single" w:sz="4" w:space="0" w:color="000000"/>
            </w:tcBorders>
            <w:shd w:val="clear" w:color="auto" w:fill="auto"/>
          </w:tcPr>
          <w:p w14:paraId="0F349F5E" w14:textId="77777777" w:rsidR="001E45E7" w:rsidRPr="001E45E7" w:rsidRDefault="00745A32" w:rsidP="001E45E7">
            <w:pPr>
              <w:snapToGrid w:val="0"/>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0D29709" w14:textId="77777777" w:rsidR="001E45E7" w:rsidRPr="001E45E7" w:rsidRDefault="00745A32" w:rsidP="001E45E7">
            <w:pPr>
              <w:spacing w:after="0" w:line="360" w:lineRule="auto"/>
              <w:jc w:val="both"/>
              <w:rPr>
                <w:sz w:val="24"/>
                <w:szCs w:val="24"/>
              </w:rPr>
            </w:pPr>
            <w:r>
              <w:rPr>
                <w:rFonts w:ascii="Times New Roman" w:hAnsi="Times New Roman" w:cs="Times New Roman"/>
                <w:sz w:val="24"/>
                <w:szCs w:val="24"/>
                <w:lang w:val="tt-RU"/>
              </w:rPr>
              <w:t>19</w:t>
            </w:r>
          </w:p>
        </w:tc>
      </w:tr>
      <w:tr w:rsidR="001E45E7" w:rsidRPr="001E45E7" w14:paraId="0E843DD4" w14:textId="77777777" w:rsidTr="001E45E7">
        <w:trPr>
          <w:trHeight w:val="473"/>
        </w:trPr>
        <w:tc>
          <w:tcPr>
            <w:tcW w:w="675" w:type="dxa"/>
            <w:tcBorders>
              <w:top w:val="single" w:sz="4" w:space="0" w:color="000000"/>
              <w:left w:val="single" w:sz="4" w:space="0" w:color="000000"/>
              <w:bottom w:val="single" w:sz="4" w:space="0" w:color="000000"/>
            </w:tcBorders>
            <w:shd w:val="clear" w:color="auto" w:fill="auto"/>
          </w:tcPr>
          <w:p w14:paraId="48929560"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3A7966C8"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 xml:space="preserve">Работа с </w:t>
            </w:r>
            <w:r w:rsidRPr="001E45E7">
              <w:rPr>
                <w:rFonts w:ascii="Times New Roman" w:hAnsi="Times New Roman" w:cs="Times New Roman"/>
                <w:sz w:val="24"/>
                <w:szCs w:val="24"/>
                <w:lang w:val="tt-RU"/>
              </w:rPr>
              <w:t>бросовым материалом</w:t>
            </w:r>
          </w:p>
        </w:tc>
        <w:tc>
          <w:tcPr>
            <w:tcW w:w="1364" w:type="dxa"/>
            <w:tcBorders>
              <w:top w:val="single" w:sz="4" w:space="0" w:color="000000"/>
              <w:left w:val="single" w:sz="4" w:space="0" w:color="000000"/>
              <w:bottom w:val="single" w:sz="4" w:space="0" w:color="000000"/>
            </w:tcBorders>
            <w:shd w:val="clear" w:color="auto" w:fill="auto"/>
          </w:tcPr>
          <w:p w14:paraId="5E68D781" w14:textId="77777777" w:rsidR="001E45E7" w:rsidRPr="001E45E7" w:rsidRDefault="001D5587"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20</w:t>
            </w:r>
          </w:p>
        </w:tc>
        <w:tc>
          <w:tcPr>
            <w:tcW w:w="1518" w:type="dxa"/>
            <w:tcBorders>
              <w:top w:val="single" w:sz="4" w:space="0" w:color="000000"/>
              <w:left w:val="single" w:sz="4" w:space="0" w:color="000000"/>
              <w:bottom w:val="single" w:sz="4" w:space="0" w:color="000000"/>
            </w:tcBorders>
            <w:shd w:val="clear" w:color="auto" w:fill="auto"/>
          </w:tcPr>
          <w:p w14:paraId="77204953"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CA9F0B6"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sz w:val="24"/>
                <w:szCs w:val="24"/>
                <w:lang w:val="tt-RU"/>
              </w:rPr>
              <w:t>1</w:t>
            </w:r>
            <w:r w:rsidR="001D5587">
              <w:rPr>
                <w:rFonts w:ascii="Times New Roman" w:hAnsi="Times New Roman" w:cs="Times New Roman"/>
                <w:sz w:val="24"/>
                <w:szCs w:val="24"/>
                <w:lang w:val="tt-RU"/>
              </w:rPr>
              <w:t>9</w:t>
            </w:r>
          </w:p>
        </w:tc>
      </w:tr>
      <w:tr w:rsidR="001E45E7" w:rsidRPr="001E45E7" w14:paraId="42D23E3A"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02449AFA"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1CFA1BB3"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Работа с пластилином</w:t>
            </w:r>
          </w:p>
        </w:tc>
        <w:tc>
          <w:tcPr>
            <w:tcW w:w="1364" w:type="dxa"/>
            <w:tcBorders>
              <w:top w:val="single" w:sz="4" w:space="0" w:color="000000"/>
              <w:left w:val="single" w:sz="4" w:space="0" w:color="000000"/>
              <w:bottom w:val="single" w:sz="4" w:space="0" w:color="000000"/>
            </w:tcBorders>
            <w:shd w:val="clear" w:color="auto" w:fill="auto"/>
          </w:tcPr>
          <w:p w14:paraId="42056252" w14:textId="77777777" w:rsidR="001E45E7" w:rsidRPr="001E45E7" w:rsidRDefault="00396E85"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r w:rsidR="001D5587">
              <w:rPr>
                <w:rFonts w:ascii="Times New Roman" w:hAnsi="Times New Roman" w:cs="Times New Roman"/>
                <w:sz w:val="24"/>
                <w:szCs w:val="24"/>
                <w:lang w:val="tt-RU"/>
              </w:rPr>
              <w:t>8</w:t>
            </w:r>
          </w:p>
        </w:tc>
        <w:tc>
          <w:tcPr>
            <w:tcW w:w="1518" w:type="dxa"/>
            <w:tcBorders>
              <w:top w:val="single" w:sz="4" w:space="0" w:color="000000"/>
              <w:left w:val="single" w:sz="4" w:space="0" w:color="000000"/>
              <w:bottom w:val="single" w:sz="4" w:space="0" w:color="000000"/>
            </w:tcBorders>
            <w:shd w:val="clear" w:color="auto" w:fill="auto"/>
          </w:tcPr>
          <w:p w14:paraId="6399A86C" w14:textId="77777777" w:rsidR="001E45E7" w:rsidRPr="001E45E7" w:rsidRDefault="008E1A70"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8DF1FC3"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sz w:val="24"/>
                <w:szCs w:val="24"/>
                <w:lang w:val="tt-RU"/>
              </w:rPr>
              <w:t>1</w:t>
            </w:r>
            <w:r w:rsidR="001D5587">
              <w:rPr>
                <w:rFonts w:ascii="Times New Roman" w:hAnsi="Times New Roman" w:cs="Times New Roman"/>
                <w:sz w:val="24"/>
                <w:szCs w:val="24"/>
                <w:lang w:val="tt-RU"/>
              </w:rPr>
              <w:t>7</w:t>
            </w:r>
          </w:p>
        </w:tc>
      </w:tr>
      <w:tr w:rsidR="001E45E7" w:rsidRPr="001E45E7" w14:paraId="4701D5E4"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16AA0E5D"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14F5D0B7"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Работа с яичной скорлупой</w:t>
            </w:r>
          </w:p>
        </w:tc>
        <w:tc>
          <w:tcPr>
            <w:tcW w:w="1364" w:type="dxa"/>
            <w:tcBorders>
              <w:top w:val="single" w:sz="4" w:space="0" w:color="000000"/>
              <w:left w:val="single" w:sz="4" w:space="0" w:color="000000"/>
              <w:bottom w:val="single" w:sz="4" w:space="0" w:color="000000"/>
            </w:tcBorders>
            <w:shd w:val="clear" w:color="auto" w:fill="auto"/>
          </w:tcPr>
          <w:p w14:paraId="3554C889" w14:textId="77777777" w:rsidR="001E45E7" w:rsidRPr="001E45E7" w:rsidRDefault="004130BB"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1518" w:type="dxa"/>
            <w:tcBorders>
              <w:top w:val="single" w:sz="4" w:space="0" w:color="000000"/>
              <w:left w:val="single" w:sz="4" w:space="0" w:color="000000"/>
              <w:bottom w:val="single" w:sz="4" w:space="0" w:color="000000"/>
            </w:tcBorders>
            <w:shd w:val="clear" w:color="auto" w:fill="auto"/>
          </w:tcPr>
          <w:p w14:paraId="109DF143"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163D4161" w14:textId="77777777" w:rsidR="001E45E7" w:rsidRPr="001E45E7" w:rsidRDefault="004130BB" w:rsidP="001E45E7">
            <w:pPr>
              <w:spacing w:after="0" w:line="360" w:lineRule="auto"/>
              <w:jc w:val="both"/>
              <w:rPr>
                <w:sz w:val="24"/>
                <w:szCs w:val="24"/>
              </w:rPr>
            </w:pPr>
            <w:r>
              <w:rPr>
                <w:rFonts w:ascii="Times New Roman" w:hAnsi="Times New Roman" w:cs="Times New Roman"/>
                <w:sz w:val="24"/>
                <w:szCs w:val="24"/>
                <w:lang w:val="tt-RU"/>
              </w:rPr>
              <w:t>10</w:t>
            </w:r>
          </w:p>
        </w:tc>
      </w:tr>
      <w:tr w:rsidR="001E45E7" w:rsidRPr="001E45E7" w14:paraId="751D1D21"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2C7779C0"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7E868021"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Работа с цветными нитками</w:t>
            </w:r>
          </w:p>
        </w:tc>
        <w:tc>
          <w:tcPr>
            <w:tcW w:w="1364" w:type="dxa"/>
            <w:tcBorders>
              <w:top w:val="single" w:sz="4" w:space="0" w:color="000000"/>
              <w:left w:val="single" w:sz="4" w:space="0" w:color="000000"/>
              <w:bottom w:val="single" w:sz="4" w:space="0" w:color="000000"/>
            </w:tcBorders>
            <w:shd w:val="clear" w:color="auto" w:fill="auto"/>
          </w:tcPr>
          <w:p w14:paraId="08EE79D6" w14:textId="77777777" w:rsidR="001E45E7" w:rsidRPr="001E45E7" w:rsidRDefault="00D8226D"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18</w:t>
            </w:r>
          </w:p>
        </w:tc>
        <w:tc>
          <w:tcPr>
            <w:tcW w:w="1518" w:type="dxa"/>
            <w:tcBorders>
              <w:top w:val="single" w:sz="4" w:space="0" w:color="000000"/>
              <w:left w:val="single" w:sz="4" w:space="0" w:color="000000"/>
              <w:bottom w:val="single" w:sz="4" w:space="0" w:color="000000"/>
            </w:tcBorders>
            <w:shd w:val="clear" w:color="auto" w:fill="auto"/>
          </w:tcPr>
          <w:p w14:paraId="3FC4C65B"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7AFA7310"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sz w:val="24"/>
                <w:szCs w:val="24"/>
                <w:lang w:val="tt-RU"/>
              </w:rPr>
              <w:t>1</w:t>
            </w:r>
            <w:r w:rsidR="00D8226D">
              <w:rPr>
                <w:rFonts w:ascii="Times New Roman" w:hAnsi="Times New Roman" w:cs="Times New Roman"/>
                <w:sz w:val="24"/>
                <w:szCs w:val="24"/>
                <w:lang w:val="tt-RU"/>
              </w:rPr>
              <w:t>7</w:t>
            </w:r>
          </w:p>
        </w:tc>
      </w:tr>
      <w:tr w:rsidR="001E45E7" w:rsidRPr="001E45E7" w14:paraId="4877F772"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78F35F9D"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2BA80824"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rPr>
              <w:t>Работа с соленым тестом</w:t>
            </w:r>
          </w:p>
        </w:tc>
        <w:tc>
          <w:tcPr>
            <w:tcW w:w="1364" w:type="dxa"/>
            <w:tcBorders>
              <w:top w:val="single" w:sz="4" w:space="0" w:color="000000"/>
              <w:left w:val="single" w:sz="4" w:space="0" w:color="000000"/>
              <w:bottom w:val="single" w:sz="4" w:space="0" w:color="000000"/>
            </w:tcBorders>
            <w:shd w:val="clear" w:color="auto" w:fill="auto"/>
          </w:tcPr>
          <w:p w14:paraId="684D1B87" w14:textId="77777777" w:rsidR="001E45E7" w:rsidRPr="001E45E7" w:rsidRDefault="006F6C64"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14</w:t>
            </w:r>
          </w:p>
        </w:tc>
        <w:tc>
          <w:tcPr>
            <w:tcW w:w="1518" w:type="dxa"/>
            <w:tcBorders>
              <w:top w:val="single" w:sz="4" w:space="0" w:color="000000"/>
              <w:left w:val="single" w:sz="4" w:space="0" w:color="000000"/>
              <w:bottom w:val="single" w:sz="4" w:space="0" w:color="000000"/>
            </w:tcBorders>
            <w:shd w:val="clear" w:color="auto" w:fill="auto"/>
          </w:tcPr>
          <w:p w14:paraId="7125EAB3" w14:textId="77777777" w:rsidR="001E45E7" w:rsidRPr="001E45E7" w:rsidRDefault="006F6C64"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56A9BB01" w14:textId="77777777" w:rsidR="001E45E7" w:rsidRPr="001E45E7" w:rsidRDefault="00745A32" w:rsidP="001E45E7">
            <w:pPr>
              <w:spacing w:after="0" w:line="360" w:lineRule="auto"/>
              <w:jc w:val="both"/>
              <w:rPr>
                <w:sz w:val="24"/>
                <w:szCs w:val="24"/>
              </w:rPr>
            </w:pPr>
            <w:r>
              <w:rPr>
                <w:rFonts w:ascii="Times New Roman" w:hAnsi="Times New Roman" w:cs="Times New Roman"/>
                <w:sz w:val="24"/>
                <w:szCs w:val="24"/>
                <w:lang w:val="tt-RU"/>
              </w:rPr>
              <w:t>12</w:t>
            </w:r>
          </w:p>
        </w:tc>
      </w:tr>
      <w:tr w:rsidR="001E45E7" w:rsidRPr="001E45E7" w14:paraId="4AD5152F"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3D5CA156"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25A640AD"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bCs/>
                <w:sz w:val="24"/>
                <w:szCs w:val="24"/>
              </w:rPr>
              <w:t>Работа с тканью и мехом</w:t>
            </w:r>
          </w:p>
        </w:tc>
        <w:tc>
          <w:tcPr>
            <w:tcW w:w="1364" w:type="dxa"/>
            <w:tcBorders>
              <w:top w:val="single" w:sz="4" w:space="0" w:color="000000"/>
              <w:left w:val="single" w:sz="4" w:space="0" w:color="000000"/>
              <w:bottom w:val="single" w:sz="4" w:space="0" w:color="000000"/>
            </w:tcBorders>
            <w:shd w:val="clear" w:color="auto" w:fill="auto"/>
          </w:tcPr>
          <w:p w14:paraId="760BFDEB" w14:textId="77777777" w:rsidR="001E45E7" w:rsidRPr="001E45E7" w:rsidRDefault="006F6C64"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16</w:t>
            </w:r>
          </w:p>
        </w:tc>
        <w:tc>
          <w:tcPr>
            <w:tcW w:w="1518" w:type="dxa"/>
            <w:tcBorders>
              <w:top w:val="single" w:sz="4" w:space="0" w:color="000000"/>
              <w:left w:val="single" w:sz="4" w:space="0" w:color="000000"/>
              <w:bottom w:val="single" w:sz="4" w:space="0" w:color="000000"/>
            </w:tcBorders>
            <w:shd w:val="clear" w:color="auto" w:fill="auto"/>
          </w:tcPr>
          <w:p w14:paraId="45190EBE" w14:textId="77777777" w:rsidR="001E45E7" w:rsidRPr="001E45E7" w:rsidRDefault="00962C88"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D5757ED" w14:textId="77777777" w:rsidR="001E45E7" w:rsidRPr="001E45E7" w:rsidRDefault="006F6C64" w:rsidP="001E45E7">
            <w:pPr>
              <w:spacing w:after="0" w:line="360" w:lineRule="auto"/>
              <w:jc w:val="both"/>
              <w:rPr>
                <w:sz w:val="24"/>
                <w:szCs w:val="24"/>
              </w:rPr>
            </w:pPr>
            <w:r>
              <w:rPr>
                <w:rFonts w:ascii="Times New Roman" w:hAnsi="Times New Roman" w:cs="Times New Roman"/>
                <w:sz w:val="24"/>
                <w:szCs w:val="24"/>
                <w:lang w:val="tt-RU"/>
              </w:rPr>
              <w:t>1</w:t>
            </w:r>
            <w:r w:rsidR="006F42B0">
              <w:rPr>
                <w:rFonts w:ascii="Times New Roman" w:hAnsi="Times New Roman" w:cs="Times New Roman"/>
                <w:sz w:val="24"/>
                <w:szCs w:val="24"/>
                <w:lang w:val="tt-RU"/>
              </w:rPr>
              <w:t>5</w:t>
            </w:r>
          </w:p>
        </w:tc>
      </w:tr>
      <w:tr w:rsidR="001E45E7" w:rsidRPr="001E45E7" w14:paraId="61BFB20F"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6B9A901A" w14:textId="77777777" w:rsidR="001E45E7" w:rsidRPr="001E45E7" w:rsidRDefault="001E45E7" w:rsidP="001E45E7">
            <w:pPr>
              <w:numPr>
                <w:ilvl w:val="0"/>
                <w:numId w:val="6"/>
              </w:numPr>
              <w:suppressAutoHyphens/>
              <w:snapToGrid w:val="0"/>
              <w:spacing w:after="0" w:line="360" w:lineRule="auto"/>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23972218"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bCs/>
                <w:sz w:val="24"/>
                <w:szCs w:val="24"/>
              </w:rPr>
              <w:t>Итоговое занятие.</w:t>
            </w:r>
          </w:p>
        </w:tc>
        <w:tc>
          <w:tcPr>
            <w:tcW w:w="1364" w:type="dxa"/>
            <w:tcBorders>
              <w:top w:val="single" w:sz="4" w:space="0" w:color="000000"/>
              <w:left w:val="single" w:sz="4" w:space="0" w:color="000000"/>
              <w:bottom w:val="single" w:sz="4" w:space="0" w:color="000000"/>
            </w:tcBorders>
            <w:shd w:val="clear" w:color="auto" w:fill="auto"/>
          </w:tcPr>
          <w:p w14:paraId="7803B4E1" w14:textId="77777777" w:rsidR="001E45E7" w:rsidRPr="001E45E7" w:rsidRDefault="001E45E7" w:rsidP="001E45E7">
            <w:pPr>
              <w:spacing w:after="0" w:line="360" w:lineRule="auto"/>
              <w:jc w:val="both"/>
              <w:rPr>
                <w:rFonts w:ascii="Times New Roman" w:hAnsi="Times New Roman" w:cs="Times New Roman"/>
                <w:sz w:val="24"/>
                <w:szCs w:val="24"/>
                <w:lang w:val="tt-RU"/>
              </w:rPr>
            </w:pPr>
            <w:r w:rsidRPr="001E45E7">
              <w:rPr>
                <w:rFonts w:ascii="Times New Roman" w:hAnsi="Times New Roman" w:cs="Times New Roman"/>
                <w:sz w:val="24"/>
                <w:szCs w:val="24"/>
                <w:lang w:val="tt-RU"/>
              </w:rPr>
              <w:t>2</w:t>
            </w:r>
          </w:p>
        </w:tc>
        <w:tc>
          <w:tcPr>
            <w:tcW w:w="1518" w:type="dxa"/>
            <w:tcBorders>
              <w:top w:val="single" w:sz="4" w:space="0" w:color="000000"/>
              <w:left w:val="single" w:sz="4" w:space="0" w:color="000000"/>
              <w:bottom w:val="single" w:sz="4" w:space="0" w:color="000000"/>
            </w:tcBorders>
            <w:shd w:val="clear" w:color="auto" w:fill="auto"/>
          </w:tcPr>
          <w:p w14:paraId="413F047D" w14:textId="77777777" w:rsidR="001E45E7" w:rsidRPr="001E45E7" w:rsidRDefault="00674CB5" w:rsidP="001E45E7">
            <w:pPr>
              <w:spacing w:after="0" w:line="360" w:lineRule="auto"/>
              <w:jc w:val="both"/>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299C06DA" w14:textId="77777777" w:rsidR="001E45E7" w:rsidRPr="001E45E7" w:rsidRDefault="00674CB5" w:rsidP="001E45E7">
            <w:pPr>
              <w:spacing w:after="0" w:line="360" w:lineRule="auto"/>
              <w:jc w:val="both"/>
              <w:rPr>
                <w:sz w:val="24"/>
                <w:szCs w:val="24"/>
              </w:rPr>
            </w:pPr>
            <w:r>
              <w:rPr>
                <w:rFonts w:ascii="Times New Roman" w:hAnsi="Times New Roman" w:cs="Times New Roman"/>
                <w:sz w:val="24"/>
                <w:szCs w:val="24"/>
                <w:lang w:val="tt-RU"/>
              </w:rPr>
              <w:t>1</w:t>
            </w:r>
          </w:p>
        </w:tc>
      </w:tr>
      <w:tr w:rsidR="001E45E7" w:rsidRPr="001E45E7" w14:paraId="68A21230" w14:textId="77777777" w:rsidTr="001E45E7">
        <w:trPr>
          <w:trHeight w:val="488"/>
        </w:trPr>
        <w:tc>
          <w:tcPr>
            <w:tcW w:w="675" w:type="dxa"/>
            <w:tcBorders>
              <w:top w:val="single" w:sz="4" w:space="0" w:color="000000"/>
              <w:left w:val="single" w:sz="4" w:space="0" w:color="000000"/>
              <w:bottom w:val="single" w:sz="4" w:space="0" w:color="000000"/>
            </w:tcBorders>
            <w:shd w:val="clear" w:color="auto" w:fill="auto"/>
          </w:tcPr>
          <w:p w14:paraId="121ED3A0" w14:textId="77777777" w:rsidR="001E45E7" w:rsidRPr="001E45E7" w:rsidRDefault="001E45E7" w:rsidP="001E45E7">
            <w:pPr>
              <w:snapToGrid w:val="0"/>
              <w:spacing w:after="0" w:line="360" w:lineRule="auto"/>
              <w:ind w:left="360"/>
              <w:jc w:val="both"/>
              <w:rPr>
                <w:rFonts w:ascii="Times New Roman" w:hAnsi="Times New Roman" w:cs="Times New Roman"/>
                <w:sz w:val="24"/>
                <w:szCs w:val="24"/>
              </w:rPr>
            </w:pPr>
          </w:p>
        </w:tc>
        <w:tc>
          <w:tcPr>
            <w:tcW w:w="4633" w:type="dxa"/>
            <w:tcBorders>
              <w:top w:val="single" w:sz="4" w:space="0" w:color="000000"/>
              <w:left w:val="single" w:sz="4" w:space="0" w:color="000000"/>
              <w:bottom w:val="single" w:sz="4" w:space="0" w:color="000000"/>
            </w:tcBorders>
            <w:shd w:val="clear" w:color="auto" w:fill="auto"/>
          </w:tcPr>
          <w:p w14:paraId="43A9635D" w14:textId="77777777" w:rsidR="001E45E7" w:rsidRPr="001E45E7" w:rsidRDefault="001E45E7" w:rsidP="001E45E7">
            <w:pPr>
              <w:spacing w:after="0" w:line="360" w:lineRule="auto"/>
              <w:jc w:val="both"/>
              <w:rPr>
                <w:rFonts w:ascii="Times New Roman" w:hAnsi="Times New Roman" w:cs="Times New Roman"/>
                <w:b/>
                <w:sz w:val="24"/>
                <w:szCs w:val="24"/>
                <w:lang w:val="tt-RU"/>
              </w:rPr>
            </w:pPr>
            <w:r w:rsidRPr="001E45E7">
              <w:rPr>
                <w:rFonts w:ascii="Times New Roman" w:hAnsi="Times New Roman" w:cs="Times New Roman"/>
                <w:sz w:val="24"/>
                <w:szCs w:val="24"/>
                <w:lang w:val="tt-RU"/>
              </w:rPr>
              <w:t xml:space="preserve">                                </w:t>
            </w:r>
            <w:r w:rsidRPr="001E45E7">
              <w:rPr>
                <w:rFonts w:ascii="Times New Roman" w:hAnsi="Times New Roman" w:cs="Times New Roman"/>
                <w:b/>
                <w:sz w:val="24"/>
                <w:szCs w:val="24"/>
                <w:lang w:val="tt-RU"/>
              </w:rPr>
              <w:t>Итого</w:t>
            </w:r>
          </w:p>
        </w:tc>
        <w:tc>
          <w:tcPr>
            <w:tcW w:w="1364" w:type="dxa"/>
            <w:tcBorders>
              <w:top w:val="single" w:sz="4" w:space="0" w:color="000000"/>
              <w:left w:val="single" w:sz="4" w:space="0" w:color="000000"/>
              <w:bottom w:val="single" w:sz="4" w:space="0" w:color="000000"/>
            </w:tcBorders>
            <w:shd w:val="clear" w:color="auto" w:fill="auto"/>
          </w:tcPr>
          <w:p w14:paraId="5455B024" w14:textId="77777777" w:rsidR="001E45E7" w:rsidRPr="001E45E7" w:rsidRDefault="001E45E7" w:rsidP="001E45E7">
            <w:pPr>
              <w:spacing w:after="0" w:line="360" w:lineRule="auto"/>
              <w:jc w:val="both"/>
              <w:rPr>
                <w:rFonts w:ascii="Times New Roman" w:hAnsi="Times New Roman" w:cs="Times New Roman"/>
                <w:b/>
                <w:sz w:val="24"/>
                <w:szCs w:val="24"/>
                <w:lang w:val="tt-RU"/>
              </w:rPr>
            </w:pPr>
            <w:r w:rsidRPr="001E45E7">
              <w:rPr>
                <w:rFonts w:ascii="Times New Roman" w:hAnsi="Times New Roman" w:cs="Times New Roman"/>
                <w:b/>
                <w:sz w:val="24"/>
                <w:szCs w:val="24"/>
                <w:lang w:val="tt-RU"/>
              </w:rPr>
              <w:t>144</w:t>
            </w:r>
          </w:p>
        </w:tc>
        <w:tc>
          <w:tcPr>
            <w:tcW w:w="1518" w:type="dxa"/>
            <w:tcBorders>
              <w:top w:val="single" w:sz="4" w:space="0" w:color="000000"/>
              <w:left w:val="single" w:sz="4" w:space="0" w:color="000000"/>
              <w:bottom w:val="single" w:sz="4" w:space="0" w:color="000000"/>
            </w:tcBorders>
            <w:shd w:val="clear" w:color="auto" w:fill="auto"/>
          </w:tcPr>
          <w:p w14:paraId="7653283F" w14:textId="77777777" w:rsidR="001E45E7" w:rsidRPr="001E45E7" w:rsidRDefault="00BB0C23" w:rsidP="001E45E7">
            <w:pPr>
              <w:spacing w:after="0" w:line="360" w:lineRule="auto"/>
              <w:jc w:val="both"/>
              <w:rPr>
                <w:rFonts w:ascii="Times New Roman" w:hAnsi="Times New Roman" w:cs="Times New Roman"/>
                <w:b/>
                <w:sz w:val="24"/>
                <w:szCs w:val="24"/>
                <w:lang w:val="tt-RU"/>
              </w:rPr>
            </w:pPr>
            <w:r>
              <w:rPr>
                <w:rFonts w:ascii="Times New Roman" w:hAnsi="Times New Roman" w:cs="Times New Roman"/>
                <w:b/>
                <w:sz w:val="24"/>
                <w:szCs w:val="24"/>
                <w:lang w:val="tt-RU"/>
              </w:rPr>
              <w:t>1</w:t>
            </w:r>
            <w:r w:rsidR="00745A32">
              <w:rPr>
                <w:rFonts w:ascii="Times New Roman" w:hAnsi="Times New Roman" w:cs="Times New Roman"/>
                <w:b/>
                <w:sz w:val="24"/>
                <w:szCs w:val="24"/>
                <w:lang w:val="tt-RU"/>
              </w:rPr>
              <w:t>2</w:t>
            </w:r>
          </w:p>
        </w:tc>
        <w:tc>
          <w:tcPr>
            <w:tcW w:w="1486" w:type="dxa"/>
            <w:tcBorders>
              <w:top w:val="single" w:sz="4" w:space="0" w:color="000000"/>
              <w:left w:val="single" w:sz="4" w:space="0" w:color="000000"/>
              <w:bottom w:val="single" w:sz="4" w:space="0" w:color="000000"/>
              <w:right w:val="single" w:sz="4" w:space="0" w:color="000000"/>
            </w:tcBorders>
            <w:shd w:val="clear" w:color="auto" w:fill="auto"/>
          </w:tcPr>
          <w:p w14:paraId="6F3BEA8D" w14:textId="77777777" w:rsidR="001E45E7" w:rsidRPr="001E45E7" w:rsidRDefault="001E45E7" w:rsidP="001E45E7">
            <w:pPr>
              <w:spacing w:after="0" w:line="360" w:lineRule="auto"/>
              <w:jc w:val="both"/>
              <w:rPr>
                <w:sz w:val="24"/>
                <w:szCs w:val="24"/>
              </w:rPr>
            </w:pPr>
            <w:r w:rsidRPr="001E45E7">
              <w:rPr>
                <w:rFonts w:ascii="Times New Roman" w:hAnsi="Times New Roman" w:cs="Times New Roman"/>
                <w:b/>
                <w:sz w:val="24"/>
                <w:szCs w:val="24"/>
                <w:lang w:val="tt-RU"/>
              </w:rPr>
              <w:t>1</w:t>
            </w:r>
            <w:r w:rsidR="00745A32">
              <w:rPr>
                <w:rFonts w:ascii="Times New Roman" w:hAnsi="Times New Roman" w:cs="Times New Roman"/>
                <w:b/>
                <w:sz w:val="24"/>
                <w:szCs w:val="24"/>
                <w:lang w:val="tt-RU"/>
              </w:rPr>
              <w:t>32</w:t>
            </w:r>
          </w:p>
        </w:tc>
      </w:tr>
    </w:tbl>
    <w:p w14:paraId="2CA0BC17" w14:textId="77777777" w:rsidR="001E45E7" w:rsidRDefault="001E45E7" w:rsidP="001E45E7">
      <w:pPr>
        <w:spacing w:line="360" w:lineRule="auto"/>
        <w:rPr>
          <w:rFonts w:ascii="Times New Roman" w:hAnsi="Times New Roman" w:cs="Times New Roman"/>
          <w:b/>
          <w:color w:val="333333"/>
          <w:sz w:val="24"/>
          <w:szCs w:val="24"/>
        </w:rPr>
      </w:pPr>
    </w:p>
    <w:p w14:paraId="2D5C937A" w14:textId="77777777" w:rsidR="001E45E7" w:rsidRDefault="001E45E7" w:rsidP="001E45E7">
      <w:pPr>
        <w:spacing w:line="360" w:lineRule="auto"/>
        <w:rPr>
          <w:rFonts w:ascii="Times New Roman" w:hAnsi="Times New Roman" w:cs="Times New Roman"/>
          <w:b/>
          <w:color w:val="333333"/>
          <w:sz w:val="24"/>
          <w:szCs w:val="24"/>
        </w:rPr>
      </w:pPr>
    </w:p>
    <w:p w14:paraId="53926FFC" w14:textId="5B896741" w:rsidR="001E45E7" w:rsidRDefault="001E45E7" w:rsidP="001E45E7">
      <w:pPr>
        <w:spacing w:line="360" w:lineRule="auto"/>
        <w:rPr>
          <w:rFonts w:ascii="Times New Roman" w:hAnsi="Times New Roman" w:cs="Times New Roman"/>
          <w:b/>
          <w:color w:val="333333"/>
          <w:sz w:val="24"/>
          <w:szCs w:val="24"/>
        </w:rPr>
      </w:pPr>
    </w:p>
    <w:p w14:paraId="414B0587" w14:textId="761FD65E" w:rsidR="00D622A6" w:rsidRDefault="00D622A6" w:rsidP="001E45E7">
      <w:pPr>
        <w:spacing w:line="360" w:lineRule="auto"/>
        <w:rPr>
          <w:rFonts w:ascii="Times New Roman" w:hAnsi="Times New Roman" w:cs="Times New Roman"/>
          <w:b/>
          <w:color w:val="333333"/>
          <w:sz w:val="24"/>
          <w:szCs w:val="24"/>
        </w:rPr>
      </w:pPr>
    </w:p>
    <w:p w14:paraId="3E6FDB8B" w14:textId="64464606" w:rsidR="00D622A6" w:rsidRDefault="00D622A6" w:rsidP="001E45E7">
      <w:pPr>
        <w:spacing w:line="360" w:lineRule="auto"/>
        <w:rPr>
          <w:rFonts w:ascii="Times New Roman" w:hAnsi="Times New Roman" w:cs="Times New Roman"/>
          <w:b/>
          <w:color w:val="333333"/>
          <w:sz w:val="24"/>
          <w:szCs w:val="24"/>
        </w:rPr>
      </w:pPr>
    </w:p>
    <w:p w14:paraId="76F94EE9" w14:textId="55552EB7" w:rsidR="00D622A6" w:rsidRDefault="00D622A6" w:rsidP="001E45E7">
      <w:pPr>
        <w:spacing w:line="360" w:lineRule="auto"/>
        <w:rPr>
          <w:rFonts w:ascii="Times New Roman" w:hAnsi="Times New Roman" w:cs="Times New Roman"/>
          <w:b/>
          <w:color w:val="333333"/>
          <w:sz w:val="24"/>
          <w:szCs w:val="24"/>
        </w:rPr>
      </w:pPr>
    </w:p>
    <w:p w14:paraId="3FEDF5E0" w14:textId="77777777" w:rsidR="00D622A6" w:rsidRDefault="00D622A6" w:rsidP="001E45E7">
      <w:pPr>
        <w:spacing w:line="360" w:lineRule="auto"/>
        <w:rPr>
          <w:rFonts w:ascii="Times New Roman" w:hAnsi="Times New Roman" w:cs="Times New Roman"/>
          <w:b/>
          <w:color w:val="333333"/>
          <w:sz w:val="24"/>
          <w:szCs w:val="24"/>
        </w:rPr>
      </w:pPr>
    </w:p>
    <w:p w14:paraId="33DEE705" w14:textId="77777777" w:rsidR="00F94E2B" w:rsidRPr="00F94E2B" w:rsidRDefault="00F94E2B" w:rsidP="00F94E2B">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r w:rsidRPr="00F94E2B">
        <w:rPr>
          <w:rFonts w:ascii="Times New Roman" w:eastAsia="Times New Roman" w:hAnsi="Times New Roman" w:cs="Times New Roman"/>
          <w:b/>
          <w:bCs/>
          <w:color w:val="000000"/>
          <w:sz w:val="24"/>
          <w:szCs w:val="24"/>
          <w:lang w:eastAsia="ru-RU"/>
        </w:rPr>
        <w:t>Материально-техническое обеспечение программы</w:t>
      </w:r>
      <w:r>
        <w:rPr>
          <w:rFonts w:ascii="Times New Roman" w:eastAsia="Times New Roman" w:hAnsi="Times New Roman" w:cs="Times New Roman"/>
          <w:b/>
          <w:bCs/>
          <w:color w:val="000000"/>
          <w:sz w:val="24"/>
          <w:szCs w:val="24"/>
          <w:lang w:eastAsia="ru-RU"/>
        </w:rPr>
        <w:t>.</w:t>
      </w:r>
    </w:p>
    <w:p w14:paraId="095187CE" w14:textId="77777777" w:rsidR="00F94E2B" w:rsidRPr="00F94E2B" w:rsidRDefault="00F94E2B" w:rsidP="00F94E2B">
      <w:pPr>
        <w:spacing w:line="240" w:lineRule="auto"/>
        <w:ind w:firstLine="567"/>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Организационные условия, позволяющие реализовать содержание учебного курса, предполагают наличие учебного кабинета.</w:t>
      </w:r>
    </w:p>
    <w:p w14:paraId="17D3AD46" w14:textId="77777777" w:rsidR="00F94E2B" w:rsidRPr="00F94E2B" w:rsidRDefault="00F94E2B" w:rsidP="00F94E2B">
      <w:pPr>
        <w:spacing w:line="240" w:lineRule="auto"/>
        <w:ind w:firstLine="567"/>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Для занятий необходимы следующие средства и материалы:</w:t>
      </w:r>
    </w:p>
    <w:p w14:paraId="2EAB1C30"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бумага цветная </w:t>
      </w:r>
    </w:p>
    <w:p w14:paraId="75653B65"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бумага бархатная  </w:t>
      </w:r>
    </w:p>
    <w:p w14:paraId="47A4895A"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бумага офисна</w:t>
      </w:r>
      <w:r>
        <w:rPr>
          <w:rFonts w:ascii="Times New Roman" w:eastAsia="Calibri" w:hAnsi="Times New Roman" w:cs="Times New Roman"/>
          <w:sz w:val="24"/>
          <w:szCs w:val="24"/>
        </w:rPr>
        <w:t>я</w:t>
      </w:r>
    </w:p>
    <w:p w14:paraId="0E361EAF"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бумага гофрированная </w:t>
      </w:r>
    </w:p>
    <w:p w14:paraId="4D43E302"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картон цветной </w:t>
      </w:r>
    </w:p>
    <w:p w14:paraId="4068AFD9"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пряжа хлопчатобумажная цветная </w:t>
      </w:r>
    </w:p>
    <w:p w14:paraId="0B2EF5CC"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бисер, стеклярус, бусины </w:t>
      </w:r>
    </w:p>
    <w:p w14:paraId="23983E0C"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медная проволока </w:t>
      </w:r>
    </w:p>
    <w:p w14:paraId="229108E9"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пластилин </w:t>
      </w:r>
    </w:p>
    <w:p w14:paraId="310F8F1D"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клей ПВА </w:t>
      </w:r>
    </w:p>
    <w:p w14:paraId="3CF2156A"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карандаш </w:t>
      </w:r>
    </w:p>
    <w:p w14:paraId="2E2C6118"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калька </w:t>
      </w:r>
    </w:p>
    <w:p w14:paraId="7795AA89"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ножницы.</w:t>
      </w:r>
    </w:p>
    <w:p w14:paraId="43BC3B49"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иголки для шитья.</w:t>
      </w:r>
    </w:p>
    <w:p w14:paraId="273B408E" w14:textId="77777777" w:rsidR="00F94E2B" w:rsidRPr="00F94E2B" w:rsidRDefault="00F94E2B" w:rsidP="00F94E2B">
      <w:pPr>
        <w:spacing w:line="240" w:lineRule="auto"/>
        <w:contextualSpacing/>
        <w:jc w:val="both"/>
        <w:rPr>
          <w:rFonts w:ascii="Times New Roman" w:eastAsia="Calibri" w:hAnsi="Times New Roman" w:cs="Times New Roman"/>
          <w:sz w:val="24"/>
          <w:szCs w:val="24"/>
        </w:rPr>
      </w:pPr>
      <w:r w:rsidRPr="00F94E2B">
        <w:rPr>
          <w:rFonts w:ascii="Times New Roman" w:eastAsia="Calibri" w:hAnsi="Times New Roman" w:cs="Times New Roman"/>
          <w:sz w:val="24"/>
          <w:szCs w:val="24"/>
        </w:rPr>
        <w:t xml:space="preserve">- линейка </w:t>
      </w:r>
    </w:p>
    <w:p w14:paraId="272843AE" w14:textId="77777777" w:rsidR="001A5798" w:rsidRPr="001A5798" w:rsidRDefault="001A5798" w:rsidP="001A5798">
      <w:pPr>
        <w:pStyle w:val="a7"/>
        <w:rPr>
          <w:rFonts w:ascii="Times New Roman" w:hAnsi="Times New Roman" w:cs="Times New Roman"/>
          <w:b/>
          <w:color w:val="000000"/>
          <w:sz w:val="24"/>
          <w:szCs w:val="24"/>
        </w:rPr>
      </w:pPr>
      <w:r w:rsidRPr="001A5798">
        <w:rPr>
          <w:rFonts w:ascii="Times New Roman" w:hAnsi="Times New Roman" w:cs="Times New Roman"/>
          <w:b/>
          <w:sz w:val="24"/>
          <w:szCs w:val="24"/>
        </w:rPr>
        <w:t>СПИСОК ЛИТЕРАТУРЫ</w:t>
      </w:r>
    </w:p>
    <w:p w14:paraId="4EB9379C" w14:textId="77777777" w:rsidR="001A5798" w:rsidRPr="001E45E7" w:rsidRDefault="001A5798" w:rsidP="001A5798">
      <w:pPr>
        <w:pStyle w:val="a7"/>
        <w:numPr>
          <w:ilvl w:val="0"/>
          <w:numId w:val="22"/>
        </w:numPr>
        <w:rPr>
          <w:rFonts w:ascii="Times New Roman" w:hAnsi="Times New Roman" w:cs="Times New Roman"/>
          <w:color w:val="000000"/>
          <w:sz w:val="24"/>
          <w:szCs w:val="24"/>
        </w:rPr>
      </w:pPr>
      <w:r w:rsidRPr="001E45E7">
        <w:rPr>
          <w:rFonts w:ascii="Times New Roman" w:hAnsi="Times New Roman" w:cs="Times New Roman"/>
          <w:color w:val="000000"/>
          <w:sz w:val="24"/>
          <w:szCs w:val="24"/>
        </w:rPr>
        <w:t xml:space="preserve">Э.К. </w:t>
      </w:r>
      <w:proofErr w:type="spellStart"/>
      <w:r w:rsidRPr="001E45E7">
        <w:rPr>
          <w:rFonts w:ascii="Times New Roman" w:hAnsi="Times New Roman" w:cs="Times New Roman"/>
          <w:color w:val="000000"/>
          <w:sz w:val="24"/>
          <w:szCs w:val="24"/>
        </w:rPr>
        <w:t>Гульянц</w:t>
      </w:r>
      <w:proofErr w:type="spellEnd"/>
      <w:r w:rsidRPr="001E45E7">
        <w:rPr>
          <w:rFonts w:ascii="Times New Roman" w:hAnsi="Times New Roman" w:cs="Times New Roman"/>
          <w:color w:val="000000"/>
          <w:sz w:val="24"/>
          <w:szCs w:val="24"/>
        </w:rPr>
        <w:t>. Что можно сделать из природного материала. М., 1999</w:t>
      </w:r>
    </w:p>
    <w:p w14:paraId="32974DDD" w14:textId="77777777" w:rsidR="001A5798" w:rsidRPr="001E45E7" w:rsidRDefault="001A5798" w:rsidP="001A5798">
      <w:pPr>
        <w:pStyle w:val="a7"/>
        <w:numPr>
          <w:ilvl w:val="0"/>
          <w:numId w:val="22"/>
        </w:numPr>
        <w:rPr>
          <w:rFonts w:ascii="Times New Roman" w:hAnsi="Times New Roman" w:cs="Times New Roman"/>
          <w:color w:val="000000"/>
          <w:sz w:val="24"/>
          <w:szCs w:val="24"/>
        </w:rPr>
      </w:pPr>
      <w:r w:rsidRPr="001E45E7">
        <w:rPr>
          <w:rFonts w:ascii="Times New Roman" w:hAnsi="Times New Roman" w:cs="Times New Roman"/>
          <w:color w:val="000000"/>
          <w:sz w:val="24"/>
          <w:szCs w:val="24"/>
        </w:rPr>
        <w:t>Н. И. Сокольников. Основы рисунка, композиции. Обнинск, 1996.</w:t>
      </w:r>
    </w:p>
    <w:p w14:paraId="7192EA3A" w14:textId="77777777" w:rsidR="001A5798" w:rsidRPr="001E45E7" w:rsidRDefault="001A5798" w:rsidP="001A5798">
      <w:pPr>
        <w:pStyle w:val="a7"/>
        <w:numPr>
          <w:ilvl w:val="0"/>
          <w:numId w:val="22"/>
        </w:numPr>
        <w:rPr>
          <w:rFonts w:ascii="Times New Roman" w:hAnsi="Times New Roman" w:cs="Times New Roman"/>
          <w:sz w:val="24"/>
          <w:szCs w:val="24"/>
        </w:rPr>
      </w:pPr>
      <w:r w:rsidRPr="001E45E7">
        <w:rPr>
          <w:rFonts w:ascii="Times New Roman" w:hAnsi="Times New Roman" w:cs="Times New Roman"/>
          <w:color w:val="000000"/>
          <w:sz w:val="24"/>
          <w:szCs w:val="24"/>
        </w:rPr>
        <w:t>К.В. Силаева. Соленое тесто. М, 2000</w:t>
      </w:r>
    </w:p>
    <w:p w14:paraId="2C30B632" w14:textId="77777777" w:rsidR="001A5798" w:rsidRPr="001E45E7" w:rsidRDefault="001A5798" w:rsidP="001A5798">
      <w:pPr>
        <w:pStyle w:val="a7"/>
        <w:numPr>
          <w:ilvl w:val="0"/>
          <w:numId w:val="22"/>
        </w:numPr>
        <w:rPr>
          <w:rFonts w:ascii="Times New Roman" w:hAnsi="Times New Roman" w:cs="Times New Roman"/>
          <w:sz w:val="24"/>
          <w:szCs w:val="24"/>
        </w:rPr>
      </w:pPr>
      <w:r w:rsidRPr="001E45E7">
        <w:rPr>
          <w:rFonts w:ascii="Times New Roman" w:hAnsi="Times New Roman" w:cs="Times New Roman"/>
          <w:sz w:val="24"/>
          <w:szCs w:val="24"/>
        </w:rPr>
        <w:t>Агапова И., Давыдова М. “Школа рукоделия: мягк5. Бегун Т.А. “Увлекательное рукоделие” М., 2005 г.</w:t>
      </w:r>
    </w:p>
    <w:p w14:paraId="63CA7135" w14:textId="77777777" w:rsidR="001A5798" w:rsidRPr="001E45E7" w:rsidRDefault="001A5798" w:rsidP="001A5798">
      <w:pPr>
        <w:pStyle w:val="a7"/>
        <w:numPr>
          <w:ilvl w:val="0"/>
          <w:numId w:val="22"/>
        </w:numPr>
        <w:rPr>
          <w:rFonts w:ascii="Times New Roman" w:hAnsi="Times New Roman" w:cs="Times New Roman"/>
          <w:sz w:val="24"/>
          <w:szCs w:val="24"/>
        </w:rPr>
      </w:pPr>
      <w:proofErr w:type="spellStart"/>
      <w:r w:rsidRPr="001E45E7">
        <w:rPr>
          <w:rFonts w:ascii="Times New Roman" w:hAnsi="Times New Roman" w:cs="Times New Roman"/>
          <w:sz w:val="24"/>
          <w:szCs w:val="24"/>
        </w:rPr>
        <w:t>Геронимус</w:t>
      </w:r>
      <w:proofErr w:type="spellEnd"/>
      <w:r w:rsidRPr="001E45E7">
        <w:rPr>
          <w:rFonts w:ascii="Times New Roman" w:hAnsi="Times New Roman" w:cs="Times New Roman"/>
          <w:sz w:val="24"/>
          <w:szCs w:val="24"/>
        </w:rPr>
        <w:t xml:space="preserve"> Т.М. “Я все умею делать сам” - М., 1998 г.</w:t>
      </w:r>
    </w:p>
    <w:p w14:paraId="6865DE4F" w14:textId="77777777" w:rsidR="001A5798" w:rsidRPr="001E45E7" w:rsidRDefault="001A5798" w:rsidP="001A5798">
      <w:pPr>
        <w:pStyle w:val="a7"/>
        <w:numPr>
          <w:ilvl w:val="0"/>
          <w:numId w:val="22"/>
        </w:numPr>
        <w:rPr>
          <w:rFonts w:ascii="Times New Roman" w:hAnsi="Times New Roman" w:cs="Times New Roman"/>
          <w:sz w:val="24"/>
          <w:szCs w:val="24"/>
        </w:rPr>
      </w:pPr>
      <w:r w:rsidRPr="001E45E7">
        <w:rPr>
          <w:rFonts w:ascii="Times New Roman" w:hAnsi="Times New Roman" w:cs="Times New Roman"/>
          <w:sz w:val="24"/>
          <w:szCs w:val="24"/>
        </w:rPr>
        <w:t>Еременко Т. И. “Иголка – волшебница” - М., 1987 г.</w:t>
      </w:r>
    </w:p>
    <w:p w14:paraId="270E77A9" w14:textId="77777777" w:rsidR="001A5798" w:rsidRPr="001E45E7" w:rsidRDefault="001A5798" w:rsidP="001A5798">
      <w:pPr>
        <w:pStyle w:val="a7"/>
        <w:numPr>
          <w:ilvl w:val="0"/>
          <w:numId w:val="22"/>
        </w:numPr>
        <w:rPr>
          <w:rFonts w:ascii="Times New Roman" w:hAnsi="Times New Roman" w:cs="Times New Roman"/>
          <w:sz w:val="24"/>
          <w:szCs w:val="24"/>
        </w:rPr>
      </w:pPr>
      <w:proofErr w:type="spellStart"/>
      <w:r w:rsidRPr="001E45E7">
        <w:rPr>
          <w:rFonts w:ascii="Times New Roman" w:hAnsi="Times New Roman" w:cs="Times New Roman"/>
          <w:sz w:val="24"/>
          <w:szCs w:val="24"/>
        </w:rPr>
        <w:t>Лутцева</w:t>
      </w:r>
      <w:proofErr w:type="spellEnd"/>
      <w:r w:rsidRPr="001E45E7">
        <w:rPr>
          <w:rFonts w:ascii="Times New Roman" w:hAnsi="Times New Roman" w:cs="Times New Roman"/>
          <w:sz w:val="24"/>
          <w:szCs w:val="24"/>
        </w:rPr>
        <w:t xml:space="preserve"> Е.А. “Технология 1–4 классы. Программа” - М., 2008 г.</w:t>
      </w:r>
    </w:p>
    <w:p w14:paraId="711144A4" w14:textId="77777777" w:rsidR="001A5798" w:rsidRPr="001E45E7" w:rsidRDefault="001A5798" w:rsidP="001A5798">
      <w:pPr>
        <w:pStyle w:val="a7"/>
        <w:numPr>
          <w:ilvl w:val="0"/>
          <w:numId w:val="22"/>
        </w:numPr>
        <w:rPr>
          <w:rFonts w:ascii="Times New Roman" w:hAnsi="Times New Roman" w:cs="Times New Roman"/>
          <w:color w:val="000000"/>
          <w:sz w:val="24"/>
          <w:szCs w:val="24"/>
        </w:rPr>
      </w:pPr>
      <w:proofErr w:type="spellStart"/>
      <w:r w:rsidRPr="001E45E7">
        <w:rPr>
          <w:rFonts w:ascii="Times New Roman" w:hAnsi="Times New Roman" w:cs="Times New Roman"/>
          <w:sz w:val="24"/>
          <w:szCs w:val="24"/>
        </w:rPr>
        <w:t>Молотобарова</w:t>
      </w:r>
      <w:proofErr w:type="spellEnd"/>
      <w:r w:rsidRPr="001E45E7">
        <w:rPr>
          <w:rFonts w:ascii="Times New Roman" w:hAnsi="Times New Roman" w:cs="Times New Roman"/>
          <w:sz w:val="24"/>
          <w:szCs w:val="24"/>
        </w:rPr>
        <w:t xml:space="preserve"> О.С. “Кружок изготовления игрушек-сувениров” - М., 1990 </w:t>
      </w:r>
    </w:p>
    <w:p w14:paraId="3E8334E6" w14:textId="77777777" w:rsidR="001A5798" w:rsidRPr="001E45E7" w:rsidRDefault="001A5798" w:rsidP="001A5798">
      <w:pPr>
        <w:pStyle w:val="a7"/>
        <w:numPr>
          <w:ilvl w:val="0"/>
          <w:numId w:val="22"/>
        </w:numPr>
        <w:rPr>
          <w:rFonts w:ascii="Times New Roman" w:hAnsi="Times New Roman" w:cs="Times New Roman"/>
          <w:color w:val="000000"/>
          <w:sz w:val="24"/>
          <w:szCs w:val="24"/>
        </w:rPr>
      </w:pPr>
      <w:r w:rsidRPr="001E45E7">
        <w:rPr>
          <w:rFonts w:ascii="Times New Roman" w:hAnsi="Times New Roman" w:cs="Times New Roman"/>
          <w:color w:val="000000"/>
          <w:sz w:val="24"/>
          <w:szCs w:val="24"/>
        </w:rPr>
        <w:t>9.В.В. Выгонов «Трехмерное оригами», Издательский Дом МСП, 2004 г.</w:t>
      </w:r>
    </w:p>
    <w:p w14:paraId="4A9135FE" w14:textId="77777777" w:rsidR="001A5798" w:rsidRPr="001E45E7" w:rsidRDefault="001A5798" w:rsidP="001A5798">
      <w:pPr>
        <w:pStyle w:val="a7"/>
        <w:rPr>
          <w:rFonts w:ascii="Times New Roman" w:hAnsi="Times New Roman" w:cs="Times New Roman"/>
          <w:sz w:val="24"/>
          <w:szCs w:val="24"/>
        </w:rPr>
      </w:pPr>
      <w:r>
        <w:rPr>
          <w:rFonts w:ascii="Times New Roman" w:hAnsi="Times New Roman" w:cs="Times New Roman"/>
          <w:color w:val="000000"/>
          <w:sz w:val="24"/>
          <w:szCs w:val="24"/>
        </w:rPr>
        <w:t xml:space="preserve">      </w:t>
      </w:r>
      <w:r w:rsidRPr="001E45E7">
        <w:rPr>
          <w:rFonts w:ascii="Times New Roman" w:hAnsi="Times New Roman" w:cs="Times New Roman"/>
          <w:color w:val="000000"/>
          <w:sz w:val="24"/>
          <w:szCs w:val="24"/>
        </w:rPr>
        <w:t xml:space="preserve">10.Н.В. Волкова, Е.Г. </w:t>
      </w:r>
      <w:proofErr w:type="spellStart"/>
      <w:r w:rsidRPr="001E45E7">
        <w:rPr>
          <w:rFonts w:ascii="Times New Roman" w:hAnsi="Times New Roman" w:cs="Times New Roman"/>
          <w:color w:val="000000"/>
          <w:sz w:val="24"/>
          <w:szCs w:val="24"/>
        </w:rPr>
        <w:t>Жадько</w:t>
      </w:r>
      <w:proofErr w:type="spellEnd"/>
      <w:r w:rsidRPr="001E45E7">
        <w:rPr>
          <w:rFonts w:ascii="Times New Roman" w:hAnsi="Times New Roman" w:cs="Times New Roman"/>
          <w:color w:val="000000"/>
          <w:sz w:val="24"/>
          <w:szCs w:val="24"/>
        </w:rPr>
        <w:t xml:space="preserve"> «100 замечательных поделок из всякой всячины», </w:t>
      </w:r>
      <w:proofErr w:type="spellStart"/>
      <w:r w:rsidRPr="001E45E7">
        <w:rPr>
          <w:rFonts w:ascii="Times New Roman" w:hAnsi="Times New Roman" w:cs="Times New Roman"/>
          <w:color w:val="000000"/>
          <w:sz w:val="24"/>
          <w:szCs w:val="24"/>
        </w:rPr>
        <w:t>Росто</w:t>
      </w:r>
      <w:proofErr w:type="spellEnd"/>
      <w:r w:rsidRPr="001E45E7">
        <w:rPr>
          <w:rFonts w:ascii="Times New Roman" w:hAnsi="Times New Roman" w:cs="Times New Roman"/>
          <w:color w:val="000000"/>
          <w:sz w:val="24"/>
          <w:szCs w:val="24"/>
        </w:rPr>
        <w:t>-на-Дону, 2009 г.</w:t>
      </w:r>
    </w:p>
    <w:p w14:paraId="3FD13454" w14:textId="77777777" w:rsidR="00794412" w:rsidRDefault="00794412" w:rsidP="001E45E7">
      <w:pPr>
        <w:spacing w:line="360" w:lineRule="auto"/>
        <w:rPr>
          <w:rFonts w:ascii="Times New Roman" w:hAnsi="Times New Roman" w:cs="Times New Roman"/>
          <w:b/>
          <w:color w:val="333333"/>
          <w:sz w:val="24"/>
          <w:szCs w:val="24"/>
        </w:rPr>
      </w:pPr>
    </w:p>
    <w:p w14:paraId="57D1594C" w14:textId="77777777" w:rsidR="00794412" w:rsidRDefault="00794412" w:rsidP="001E45E7">
      <w:pPr>
        <w:spacing w:line="360" w:lineRule="auto"/>
        <w:rPr>
          <w:rFonts w:ascii="Times New Roman" w:hAnsi="Times New Roman" w:cs="Times New Roman"/>
          <w:b/>
          <w:color w:val="333333"/>
          <w:sz w:val="24"/>
          <w:szCs w:val="24"/>
        </w:rPr>
      </w:pPr>
    </w:p>
    <w:p w14:paraId="155BB033" w14:textId="77777777" w:rsidR="001E45E7" w:rsidRDefault="001E45E7" w:rsidP="001E45E7">
      <w:pPr>
        <w:spacing w:line="360" w:lineRule="auto"/>
        <w:rPr>
          <w:rFonts w:ascii="Times New Roman" w:hAnsi="Times New Roman" w:cs="Times New Roman"/>
          <w:b/>
          <w:color w:val="333333"/>
          <w:sz w:val="24"/>
          <w:szCs w:val="24"/>
        </w:rPr>
      </w:pPr>
    </w:p>
    <w:p w14:paraId="7983441B" w14:textId="77777777" w:rsidR="005816B2" w:rsidRDefault="005816B2" w:rsidP="001E45E7">
      <w:pPr>
        <w:spacing w:line="360" w:lineRule="auto"/>
        <w:rPr>
          <w:rFonts w:ascii="Times New Roman" w:hAnsi="Times New Roman" w:cs="Times New Roman"/>
          <w:b/>
          <w:color w:val="333333"/>
          <w:sz w:val="24"/>
          <w:szCs w:val="24"/>
        </w:rPr>
      </w:pPr>
    </w:p>
    <w:p w14:paraId="3BD8A6C3" w14:textId="77777777" w:rsidR="000C427D" w:rsidRDefault="000C427D" w:rsidP="001E45E7">
      <w:pPr>
        <w:spacing w:line="360" w:lineRule="auto"/>
        <w:rPr>
          <w:rFonts w:ascii="Times New Roman" w:hAnsi="Times New Roman" w:cs="Times New Roman"/>
          <w:b/>
          <w:color w:val="333333"/>
          <w:sz w:val="24"/>
          <w:szCs w:val="24"/>
        </w:rPr>
      </w:pPr>
    </w:p>
    <w:p w14:paraId="01825080" w14:textId="77777777" w:rsidR="000C427D" w:rsidRDefault="000C427D" w:rsidP="001E45E7">
      <w:pPr>
        <w:spacing w:line="360" w:lineRule="auto"/>
        <w:rPr>
          <w:rFonts w:ascii="Times New Roman" w:hAnsi="Times New Roman" w:cs="Times New Roman"/>
          <w:b/>
          <w:color w:val="333333"/>
          <w:sz w:val="24"/>
          <w:szCs w:val="24"/>
        </w:rPr>
      </w:pPr>
    </w:p>
    <w:p w14:paraId="7F56E0D0" w14:textId="77777777" w:rsidR="000C427D" w:rsidRDefault="000C427D" w:rsidP="001E45E7">
      <w:pPr>
        <w:spacing w:line="360" w:lineRule="auto"/>
        <w:rPr>
          <w:rFonts w:ascii="Times New Roman" w:hAnsi="Times New Roman" w:cs="Times New Roman"/>
          <w:b/>
          <w:color w:val="333333"/>
          <w:sz w:val="24"/>
          <w:szCs w:val="24"/>
        </w:rPr>
      </w:pPr>
    </w:p>
    <w:p w14:paraId="42FB931C" w14:textId="77777777" w:rsidR="000C427D" w:rsidRDefault="000C427D" w:rsidP="001E45E7">
      <w:pPr>
        <w:spacing w:line="360" w:lineRule="auto"/>
        <w:rPr>
          <w:rFonts w:ascii="Times New Roman" w:hAnsi="Times New Roman" w:cs="Times New Roman"/>
          <w:b/>
          <w:color w:val="333333"/>
          <w:sz w:val="24"/>
          <w:szCs w:val="24"/>
        </w:rPr>
      </w:pPr>
    </w:p>
    <w:p w14:paraId="48476ED1" w14:textId="77777777" w:rsidR="000C427D" w:rsidRDefault="000C427D" w:rsidP="001E45E7">
      <w:pPr>
        <w:spacing w:line="360" w:lineRule="auto"/>
        <w:rPr>
          <w:rFonts w:ascii="Times New Roman" w:hAnsi="Times New Roman" w:cs="Times New Roman"/>
          <w:b/>
          <w:color w:val="333333"/>
          <w:sz w:val="24"/>
          <w:szCs w:val="24"/>
        </w:rPr>
      </w:pPr>
    </w:p>
    <w:p w14:paraId="77731300" w14:textId="77777777" w:rsidR="000C427D" w:rsidRPr="008525B5" w:rsidRDefault="000C427D" w:rsidP="001E45E7">
      <w:pPr>
        <w:spacing w:line="360" w:lineRule="auto"/>
        <w:rPr>
          <w:rFonts w:ascii="Times New Roman" w:hAnsi="Times New Roman" w:cs="Times New Roman"/>
          <w:b/>
          <w:color w:val="333333"/>
          <w:sz w:val="24"/>
          <w:szCs w:val="24"/>
        </w:rPr>
      </w:pPr>
    </w:p>
    <w:p w14:paraId="14ACE75B" w14:textId="77777777" w:rsidR="00D70410" w:rsidRPr="00D70410" w:rsidRDefault="008525B5" w:rsidP="00D70410">
      <w:pPr>
        <w:tabs>
          <w:tab w:val="left" w:pos="3510"/>
          <w:tab w:val="right" w:pos="14570"/>
        </w:tabs>
        <w:jc w:val="right"/>
        <w:rPr>
          <w:rFonts w:ascii="Times New Roman" w:eastAsia="Calibri" w:hAnsi="Times New Roman" w:cs="Times New Roman"/>
          <w:b/>
          <w:sz w:val="24"/>
          <w:szCs w:val="24"/>
        </w:rPr>
      </w:pPr>
      <w:r w:rsidRPr="00D70410">
        <w:rPr>
          <w:color w:val="0D0D0D"/>
          <w:sz w:val="24"/>
          <w:szCs w:val="24"/>
          <w:lang w:val="tt-RU"/>
        </w:rPr>
        <w:t xml:space="preserve">            </w:t>
      </w:r>
      <w:r w:rsidR="00D70410" w:rsidRPr="00D70410">
        <w:rPr>
          <w:rFonts w:ascii="Times New Roman" w:eastAsia="Calibri" w:hAnsi="Times New Roman" w:cs="Times New Roman"/>
          <w:b/>
          <w:sz w:val="24"/>
          <w:szCs w:val="24"/>
        </w:rPr>
        <w:t>Приложение №1</w:t>
      </w:r>
    </w:p>
    <w:p w14:paraId="48344761" w14:textId="77777777" w:rsidR="00D70410" w:rsidRPr="00D70410" w:rsidRDefault="00D70410" w:rsidP="00D70410">
      <w:pPr>
        <w:jc w:val="center"/>
        <w:rPr>
          <w:rFonts w:ascii="Times New Roman" w:eastAsia="Calibri" w:hAnsi="Times New Roman" w:cs="Times New Roman"/>
          <w:b/>
          <w:sz w:val="24"/>
          <w:szCs w:val="24"/>
          <w:u w:val="single"/>
        </w:rPr>
      </w:pPr>
      <w:r w:rsidRPr="00D70410">
        <w:rPr>
          <w:rFonts w:ascii="Times New Roman" w:eastAsia="Calibri" w:hAnsi="Times New Roman" w:cs="Times New Roman"/>
          <w:b/>
          <w:sz w:val="24"/>
          <w:szCs w:val="24"/>
        </w:rPr>
        <w:t xml:space="preserve"> Критерии оценки успеваемости в объединении</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01"/>
        <w:gridCol w:w="1559"/>
      </w:tblGrid>
      <w:tr w:rsidR="00D70410" w:rsidRPr="007E53D4" w14:paraId="0390FB19" w14:textId="77777777" w:rsidTr="00D70410">
        <w:tc>
          <w:tcPr>
            <w:tcW w:w="5670" w:type="dxa"/>
            <w:gridSpan w:val="3"/>
          </w:tcPr>
          <w:p w14:paraId="18A32C5B" w14:textId="77777777" w:rsidR="00D70410" w:rsidRPr="007E53D4" w:rsidRDefault="00D70410" w:rsidP="00D70410">
            <w:pPr>
              <w:jc w:val="center"/>
              <w:rPr>
                <w:rFonts w:ascii="Times New Roman" w:eastAsia="Calibri" w:hAnsi="Times New Roman" w:cs="Times New Roman"/>
                <w:b/>
                <w:sz w:val="24"/>
                <w:szCs w:val="24"/>
              </w:rPr>
            </w:pPr>
            <w:r w:rsidRPr="007E53D4">
              <w:rPr>
                <w:rFonts w:ascii="Times New Roman" w:eastAsia="Calibri" w:hAnsi="Times New Roman" w:cs="Times New Roman"/>
                <w:b/>
                <w:sz w:val="24"/>
                <w:szCs w:val="24"/>
              </w:rPr>
              <w:t>Теоретические</w:t>
            </w:r>
          </w:p>
        </w:tc>
        <w:tc>
          <w:tcPr>
            <w:tcW w:w="5103" w:type="dxa"/>
            <w:gridSpan w:val="3"/>
          </w:tcPr>
          <w:p w14:paraId="46E969E9" w14:textId="77777777" w:rsidR="00D70410" w:rsidRPr="007E53D4" w:rsidRDefault="00D70410" w:rsidP="00D70410">
            <w:pPr>
              <w:jc w:val="center"/>
              <w:rPr>
                <w:rFonts w:ascii="Times New Roman" w:eastAsia="Calibri" w:hAnsi="Times New Roman" w:cs="Times New Roman"/>
                <w:b/>
                <w:sz w:val="24"/>
                <w:szCs w:val="24"/>
              </w:rPr>
            </w:pPr>
            <w:r w:rsidRPr="007E53D4">
              <w:rPr>
                <w:rFonts w:ascii="Times New Roman" w:eastAsia="Calibri" w:hAnsi="Times New Roman" w:cs="Times New Roman"/>
                <w:b/>
                <w:sz w:val="24"/>
                <w:szCs w:val="24"/>
              </w:rPr>
              <w:t>Практические</w:t>
            </w:r>
          </w:p>
        </w:tc>
      </w:tr>
      <w:tr w:rsidR="00D70410" w:rsidRPr="007E53D4" w14:paraId="66AC4AAC" w14:textId="77777777" w:rsidTr="00D70410">
        <w:tc>
          <w:tcPr>
            <w:tcW w:w="5670" w:type="dxa"/>
            <w:gridSpan w:val="3"/>
          </w:tcPr>
          <w:p w14:paraId="6BFD8D53" w14:textId="77777777" w:rsidR="00D70410" w:rsidRPr="007E53D4" w:rsidRDefault="00D70410" w:rsidP="00D70410">
            <w:pPr>
              <w:numPr>
                <w:ilvl w:val="0"/>
                <w:numId w:val="28"/>
              </w:numPr>
              <w:spacing w:after="0" w:line="240" w:lineRule="auto"/>
              <w:contextualSpacing/>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 xml:space="preserve">Теоретическая подготовка. Теоретические знания по основным разделам </w:t>
            </w:r>
          </w:p>
        </w:tc>
        <w:tc>
          <w:tcPr>
            <w:tcW w:w="5103" w:type="dxa"/>
            <w:gridSpan w:val="3"/>
          </w:tcPr>
          <w:p w14:paraId="79239F89" w14:textId="77777777" w:rsidR="00D70410" w:rsidRPr="007E53D4" w:rsidRDefault="00D70410" w:rsidP="00D70410">
            <w:pPr>
              <w:numPr>
                <w:ilvl w:val="0"/>
                <w:numId w:val="28"/>
              </w:numPr>
              <w:contextualSpacing/>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Практическая подготовка. Практические навыки и умения, предусмотренные программой по основным разделам.</w:t>
            </w:r>
          </w:p>
        </w:tc>
      </w:tr>
      <w:tr w:rsidR="00D70410" w:rsidRPr="007E53D4" w14:paraId="2ACCE609" w14:textId="77777777" w:rsidTr="00D70410">
        <w:tc>
          <w:tcPr>
            <w:tcW w:w="1985" w:type="dxa"/>
          </w:tcPr>
          <w:p w14:paraId="7AB984B8"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ВЫСОКИЙ</w:t>
            </w:r>
          </w:p>
        </w:tc>
        <w:tc>
          <w:tcPr>
            <w:tcW w:w="1843" w:type="dxa"/>
          </w:tcPr>
          <w:p w14:paraId="3A2577B0"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СРЕДНИЙ</w:t>
            </w:r>
          </w:p>
        </w:tc>
        <w:tc>
          <w:tcPr>
            <w:tcW w:w="1842" w:type="dxa"/>
          </w:tcPr>
          <w:p w14:paraId="4A6D63B1"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НИЗКИЙ</w:t>
            </w:r>
          </w:p>
        </w:tc>
        <w:tc>
          <w:tcPr>
            <w:tcW w:w="1843" w:type="dxa"/>
          </w:tcPr>
          <w:p w14:paraId="61966573"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ВЫСОКИЙ</w:t>
            </w:r>
          </w:p>
        </w:tc>
        <w:tc>
          <w:tcPr>
            <w:tcW w:w="1701" w:type="dxa"/>
          </w:tcPr>
          <w:p w14:paraId="61BED90C"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СРЕДНИЙ</w:t>
            </w:r>
          </w:p>
        </w:tc>
        <w:tc>
          <w:tcPr>
            <w:tcW w:w="1559" w:type="dxa"/>
          </w:tcPr>
          <w:p w14:paraId="71998D41" w14:textId="77777777" w:rsidR="00D70410" w:rsidRPr="007E53D4" w:rsidRDefault="00D70410" w:rsidP="00D70410">
            <w:pPr>
              <w:jc w:val="both"/>
              <w:rPr>
                <w:rFonts w:ascii="Times New Roman" w:eastAsia="Calibri" w:hAnsi="Times New Roman" w:cs="Times New Roman"/>
                <w:b/>
                <w:sz w:val="24"/>
                <w:szCs w:val="24"/>
              </w:rPr>
            </w:pPr>
            <w:r w:rsidRPr="007E53D4">
              <w:rPr>
                <w:rFonts w:ascii="Times New Roman" w:eastAsia="Calibri" w:hAnsi="Times New Roman" w:cs="Times New Roman"/>
                <w:b/>
                <w:sz w:val="24"/>
                <w:szCs w:val="24"/>
              </w:rPr>
              <w:t>НИЗКИЙ</w:t>
            </w:r>
          </w:p>
        </w:tc>
      </w:tr>
      <w:tr w:rsidR="00D70410" w:rsidRPr="007E53D4" w14:paraId="65062D77" w14:textId="77777777" w:rsidTr="00D70410">
        <w:trPr>
          <w:trHeight w:val="1105"/>
        </w:trPr>
        <w:tc>
          <w:tcPr>
            <w:tcW w:w="1985" w:type="dxa"/>
          </w:tcPr>
          <w:p w14:paraId="11A19EA5" w14:textId="77777777" w:rsidR="00D70410" w:rsidRPr="007E53D4" w:rsidRDefault="00D70410" w:rsidP="006805BA">
            <w:pPr>
              <w:pStyle w:val="a7"/>
              <w:rPr>
                <w:rFonts w:ascii="Times New Roman" w:hAnsi="Times New Roman" w:cs="Times New Roman"/>
                <w:sz w:val="24"/>
                <w:szCs w:val="24"/>
              </w:rPr>
            </w:pPr>
            <w:r w:rsidRPr="007E53D4">
              <w:rPr>
                <w:rFonts w:ascii="Times New Roman" w:hAnsi="Times New Roman" w:cs="Times New Roman"/>
                <w:sz w:val="24"/>
                <w:szCs w:val="24"/>
              </w:rPr>
              <w:t>Освоен практически весь объем знаний, предусмотренных программой за конкретный период</w:t>
            </w:r>
          </w:p>
        </w:tc>
        <w:tc>
          <w:tcPr>
            <w:tcW w:w="1843" w:type="dxa"/>
          </w:tcPr>
          <w:p w14:paraId="004FDC56" w14:textId="77777777" w:rsidR="00D70410" w:rsidRPr="007E53D4" w:rsidRDefault="00D70410" w:rsidP="006805BA">
            <w:pPr>
              <w:pStyle w:val="a7"/>
              <w:rPr>
                <w:rFonts w:ascii="Times New Roman" w:hAnsi="Times New Roman" w:cs="Times New Roman"/>
                <w:sz w:val="24"/>
                <w:szCs w:val="24"/>
              </w:rPr>
            </w:pPr>
            <w:r w:rsidRPr="007E53D4">
              <w:rPr>
                <w:rFonts w:ascii="Times New Roman" w:hAnsi="Times New Roman" w:cs="Times New Roman"/>
                <w:sz w:val="24"/>
                <w:szCs w:val="24"/>
              </w:rPr>
              <w:t>Объем усвоенных знаний составляет более ½</w:t>
            </w:r>
          </w:p>
        </w:tc>
        <w:tc>
          <w:tcPr>
            <w:tcW w:w="1842" w:type="dxa"/>
          </w:tcPr>
          <w:p w14:paraId="12C49228" w14:textId="77777777" w:rsidR="00D70410" w:rsidRPr="007E53D4" w:rsidRDefault="00D70410" w:rsidP="006805BA">
            <w:pPr>
              <w:pStyle w:val="a7"/>
              <w:rPr>
                <w:rFonts w:ascii="Times New Roman" w:hAnsi="Times New Roman" w:cs="Times New Roman"/>
                <w:sz w:val="24"/>
                <w:szCs w:val="24"/>
              </w:rPr>
            </w:pPr>
            <w:r w:rsidRPr="007E53D4">
              <w:rPr>
                <w:rFonts w:ascii="Times New Roman" w:hAnsi="Times New Roman" w:cs="Times New Roman"/>
                <w:sz w:val="24"/>
                <w:szCs w:val="24"/>
              </w:rPr>
              <w:t>Обучающийся владеет менее чем ½ объема знаний, предусмотренных программой</w:t>
            </w:r>
          </w:p>
        </w:tc>
        <w:tc>
          <w:tcPr>
            <w:tcW w:w="1843" w:type="dxa"/>
          </w:tcPr>
          <w:p w14:paraId="1A27C3E1" w14:textId="77777777" w:rsidR="00D70410" w:rsidRPr="007E53D4" w:rsidRDefault="00D70410" w:rsidP="006805BA">
            <w:pPr>
              <w:pStyle w:val="a7"/>
              <w:rPr>
                <w:rFonts w:ascii="Times New Roman" w:hAnsi="Times New Roman" w:cs="Times New Roman"/>
                <w:bCs/>
                <w:sz w:val="24"/>
                <w:szCs w:val="24"/>
              </w:rPr>
            </w:pPr>
            <w:r w:rsidRPr="007E53D4">
              <w:rPr>
                <w:rFonts w:ascii="Times New Roman" w:hAnsi="Times New Roman" w:cs="Times New Roman"/>
                <w:bCs/>
                <w:sz w:val="24"/>
                <w:szCs w:val="24"/>
              </w:rPr>
              <w:t>Обучающийся овладел практически всеми умениями и навыками, предусмотренными программой</w:t>
            </w:r>
          </w:p>
        </w:tc>
        <w:tc>
          <w:tcPr>
            <w:tcW w:w="1701" w:type="dxa"/>
          </w:tcPr>
          <w:p w14:paraId="02924B31" w14:textId="77777777" w:rsidR="00D70410" w:rsidRPr="007E53D4" w:rsidRDefault="00D70410" w:rsidP="006805BA">
            <w:pPr>
              <w:pStyle w:val="a7"/>
              <w:rPr>
                <w:rFonts w:ascii="Times New Roman" w:hAnsi="Times New Roman" w:cs="Times New Roman"/>
                <w:sz w:val="24"/>
                <w:szCs w:val="24"/>
              </w:rPr>
            </w:pPr>
            <w:r w:rsidRPr="007E53D4">
              <w:rPr>
                <w:rFonts w:ascii="Times New Roman" w:hAnsi="Times New Roman" w:cs="Times New Roman"/>
                <w:sz w:val="24"/>
                <w:szCs w:val="24"/>
              </w:rPr>
              <w:t>Объем усвоенных навыков и умений составляет более ½</w:t>
            </w:r>
          </w:p>
        </w:tc>
        <w:tc>
          <w:tcPr>
            <w:tcW w:w="1559" w:type="dxa"/>
          </w:tcPr>
          <w:p w14:paraId="415B422A" w14:textId="77777777" w:rsidR="00D70410" w:rsidRPr="007E53D4" w:rsidRDefault="00D70410" w:rsidP="006805BA">
            <w:pPr>
              <w:pStyle w:val="a7"/>
              <w:rPr>
                <w:rFonts w:ascii="Times New Roman" w:hAnsi="Times New Roman" w:cs="Times New Roman"/>
                <w:sz w:val="24"/>
                <w:szCs w:val="24"/>
              </w:rPr>
            </w:pPr>
            <w:r w:rsidRPr="007E53D4">
              <w:rPr>
                <w:rFonts w:ascii="Times New Roman" w:hAnsi="Times New Roman" w:cs="Times New Roman"/>
                <w:sz w:val="24"/>
                <w:szCs w:val="24"/>
              </w:rPr>
              <w:t>Обучающийся овладел менее чем ½ предусмотренных умений и навыков</w:t>
            </w:r>
          </w:p>
        </w:tc>
      </w:tr>
    </w:tbl>
    <w:p w14:paraId="390B19FA" w14:textId="77777777" w:rsidR="000C427D" w:rsidRDefault="000C427D" w:rsidP="001E45E7">
      <w:pPr>
        <w:pStyle w:val="a7"/>
        <w:rPr>
          <w:rFonts w:ascii="Times New Roman" w:hAnsi="Times New Roman" w:cs="Times New Roman"/>
          <w:sz w:val="24"/>
          <w:szCs w:val="24"/>
          <w:u w:val="single"/>
        </w:rPr>
      </w:pPr>
    </w:p>
    <w:p w14:paraId="79F06D4C" w14:textId="77777777" w:rsidR="00900A2D" w:rsidRDefault="00900A2D" w:rsidP="001E45E7">
      <w:pPr>
        <w:pStyle w:val="a7"/>
        <w:rPr>
          <w:rFonts w:ascii="Times New Roman" w:hAnsi="Times New Roman" w:cs="Times New Roman"/>
          <w:sz w:val="24"/>
          <w:szCs w:val="24"/>
          <w:u w:val="single"/>
        </w:rPr>
      </w:pPr>
    </w:p>
    <w:p w14:paraId="179E08E1" w14:textId="77777777" w:rsidR="00900A2D" w:rsidRDefault="00900A2D" w:rsidP="001E45E7">
      <w:pPr>
        <w:pStyle w:val="a7"/>
        <w:rPr>
          <w:rFonts w:ascii="Times New Roman" w:hAnsi="Times New Roman" w:cs="Times New Roman"/>
          <w:sz w:val="24"/>
          <w:szCs w:val="24"/>
          <w:u w:val="single"/>
        </w:rPr>
      </w:pPr>
    </w:p>
    <w:p w14:paraId="24C7546A" w14:textId="77777777" w:rsidR="00900A2D" w:rsidRDefault="00900A2D" w:rsidP="001E45E7">
      <w:pPr>
        <w:pStyle w:val="a7"/>
        <w:rPr>
          <w:rFonts w:ascii="Times New Roman" w:hAnsi="Times New Roman" w:cs="Times New Roman"/>
          <w:sz w:val="24"/>
          <w:szCs w:val="24"/>
          <w:u w:val="single"/>
        </w:rPr>
      </w:pPr>
    </w:p>
    <w:p w14:paraId="0DFE3496" w14:textId="77777777" w:rsidR="00900A2D" w:rsidRDefault="00900A2D" w:rsidP="001E45E7">
      <w:pPr>
        <w:pStyle w:val="a7"/>
        <w:rPr>
          <w:rFonts w:ascii="Times New Roman" w:hAnsi="Times New Roman" w:cs="Times New Roman"/>
          <w:sz w:val="24"/>
          <w:szCs w:val="24"/>
          <w:u w:val="single"/>
        </w:rPr>
      </w:pPr>
    </w:p>
    <w:p w14:paraId="6C341C4E" w14:textId="77777777" w:rsidR="00900A2D" w:rsidRDefault="00900A2D" w:rsidP="001E45E7">
      <w:pPr>
        <w:pStyle w:val="a7"/>
        <w:rPr>
          <w:rFonts w:ascii="Times New Roman" w:hAnsi="Times New Roman" w:cs="Times New Roman"/>
          <w:sz w:val="24"/>
          <w:szCs w:val="24"/>
          <w:u w:val="single"/>
        </w:rPr>
      </w:pPr>
    </w:p>
    <w:p w14:paraId="262ED6EC" w14:textId="77777777" w:rsidR="00900A2D" w:rsidRDefault="00900A2D" w:rsidP="001E45E7">
      <w:pPr>
        <w:pStyle w:val="a7"/>
        <w:rPr>
          <w:rFonts w:ascii="Times New Roman" w:hAnsi="Times New Roman" w:cs="Times New Roman"/>
          <w:sz w:val="24"/>
          <w:szCs w:val="24"/>
          <w:u w:val="single"/>
        </w:rPr>
      </w:pPr>
    </w:p>
    <w:p w14:paraId="6DF7D580" w14:textId="77777777" w:rsidR="00900A2D" w:rsidRDefault="00900A2D" w:rsidP="001E45E7">
      <w:pPr>
        <w:pStyle w:val="a7"/>
        <w:rPr>
          <w:rFonts w:ascii="Times New Roman" w:hAnsi="Times New Roman" w:cs="Times New Roman"/>
          <w:sz w:val="24"/>
          <w:szCs w:val="24"/>
          <w:u w:val="single"/>
        </w:rPr>
      </w:pPr>
    </w:p>
    <w:p w14:paraId="57C6916D" w14:textId="77777777" w:rsidR="00900A2D" w:rsidRDefault="00900A2D" w:rsidP="001E45E7">
      <w:pPr>
        <w:pStyle w:val="a7"/>
        <w:rPr>
          <w:rFonts w:ascii="Times New Roman" w:hAnsi="Times New Roman" w:cs="Times New Roman"/>
          <w:sz w:val="24"/>
          <w:szCs w:val="24"/>
          <w:u w:val="single"/>
        </w:rPr>
      </w:pPr>
    </w:p>
    <w:p w14:paraId="77C5DB3C" w14:textId="77777777" w:rsidR="00900A2D" w:rsidRDefault="00900A2D" w:rsidP="001E45E7">
      <w:pPr>
        <w:pStyle w:val="a7"/>
        <w:rPr>
          <w:rFonts w:ascii="Times New Roman" w:hAnsi="Times New Roman" w:cs="Times New Roman"/>
          <w:sz w:val="24"/>
          <w:szCs w:val="24"/>
          <w:u w:val="single"/>
        </w:rPr>
      </w:pPr>
    </w:p>
    <w:p w14:paraId="7C78886D" w14:textId="77777777" w:rsidR="00900A2D" w:rsidRDefault="00900A2D" w:rsidP="001E45E7">
      <w:pPr>
        <w:pStyle w:val="a7"/>
        <w:rPr>
          <w:rFonts w:ascii="Times New Roman" w:hAnsi="Times New Roman" w:cs="Times New Roman"/>
          <w:sz w:val="24"/>
          <w:szCs w:val="24"/>
          <w:u w:val="single"/>
        </w:rPr>
      </w:pPr>
    </w:p>
    <w:p w14:paraId="3716B2B6" w14:textId="77777777" w:rsidR="00900A2D" w:rsidRDefault="00900A2D" w:rsidP="001E45E7">
      <w:pPr>
        <w:pStyle w:val="a7"/>
        <w:rPr>
          <w:rFonts w:ascii="Times New Roman" w:hAnsi="Times New Roman" w:cs="Times New Roman"/>
          <w:sz w:val="24"/>
          <w:szCs w:val="24"/>
          <w:u w:val="single"/>
        </w:rPr>
      </w:pPr>
    </w:p>
    <w:p w14:paraId="7CD2C65B" w14:textId="77777777" w:rsidR="00900A2D" w:rsidRDefault="00900A2D" w:rsidP="001E45E7">
      <w:pPr>
        <w:pStyle w:val="a7"/>
        <w:rPr>
          <w:rFonts w:ascii="Times New Roman" w:hAnsi="Times New Roman" w:cs="Times New Roman"/>
          <w:sz w:val="24"/>
          <w:szCs w:val="24"/>
          <w:u w:val="single"/>
        </w:rPr>
      </w:pPr>
    </w:p>
    <w:p w14:paraId="3D1093E2" w14:textId="77777777" w:rsidR="00900A2D" w:rsidRDefault="00900A2D" w:rsidP="001E45E7">
      <w:pPr>
        <w:pStyle w:val="a7"/>
        <w:rPr>
          <w:rFonts w:ascii="Times New Roman" w:hAnsi="Times New Roman" w:cs="Times New Roman"/>
          <w:sz w:val="24"/>
          <w:szCs w:val="24"/>
          <w:u w:val="single"/>
        </w:rPr>
      </w:pPr>
    </w:p>
    <w:p w14:paraId="400624A3" w14:textId="77777777" w:rsidR="00900A2D" w:rsidRDefault="00900A2D" w:rsidP="001E45E7">
      <w:pPr>
        <w:pStyle w:val="a7"/>
        <w:rPr>
          <w:rFonts w:ascii="Times New Roman" w:hAnsi="Times New Roman" w:cs="Times New Roman"/>
          <w:sz w:val="24"/>
          <w:szCs w:val="24"/>
          <w:u w:val="single"/>
        </w:rPr>
      </w:pPr>
    </w:p>
    <w:p w14:paraId="46B84B65" w14:textId="77777777" w:rsidR="00900A2D" w:rsidRDefault="00900A2D" w:rsidP="001E45E7">
      <w:pPr>
        <w:pStyle w:val="a7"/>
        <w:rPr>
          <w:rFonts w:ascii="Times New Roman" w:hAnsi="Times New Roman" w:cs="Times New Roman"/>
          <w:sz w:val="24"/>
          <w:szCs w:val="24"/>
          <w:u w:val="single"/>
        </w:rPr>
      </w:pPr>
    </w:p>
    <w:p w14:paraId="273134CA" w14:textId="77777777" w:rsidR="00900A2D" w:rsidRDefault="00900A2D" w:rsidP="001E45E7">
      <w:pPr>
        <w:pStyle w:val="a7"/>
        <w:rPr>
          <w:rFonts w:ascii="Times New Roman" w:hAnsi="Times New Roman" w:cs="Times New Roman"/>
          <w:sz w:val="24"/>
          <w:szCs w:val="24"/>
          <w:u w:val="single"/>
        </w:rPr>
      </w:pPr>
    </w:p>
    <w:p w14:paraId="25C2EDB8" w14:textId="77777777" w:rsidR="00900A2D" w:rsidRDefault="00900A2D" w:rsidP="001E45E7">
      <w:pPr>
        <w:pStyle w:val="a7"/>
        <w:rPr>
          <w:rFonts w:ascii="Times New Roman" w:hAnsi="Times New Roman" w:cs="Times New Roman"/>
          <w:sz w:val="24"/>
          <w:szCs w:val="24"/>
          <w:u w:val="single"/>
        </w:rPr>
      </w:pPr>
    </w:p>
    <w:p w14:paraId="4226787F" w14:textId="77777777" w:rsidR="00900A2D" w:rsidRDefault="00900A2D" w:rsidP="001E45E7">
      <w:pPr>
        <w:pStyle w:val="a7"/>
        <w:rPr>
          <w:rFonts w:ascii="Times New Roman" w:hAnsi="Times New Roman" w:cs="Times New Roman"/>
          <w:sz w:val="24"/>
          <w:szCs w:val="24"/>
          <w:u w:val="single"/>
        </w:rPr>
      </w:pPr>
    </w:p>
    <w:p w14:paraId="58E97302" w14:textId="77777777" w:rsidR="00900A2D" w:rsidRDefault="00900A2D" w:rsidP="001E45E7">
      <w:pPr>
        <w:pStyle w:val="a7"/>
        <w:rPr>
          <w:rFonts w:ascii="Times New Roman" w:hAnsi="Times New Roman" w:cs="Times New Roman"/>
          <w:sz w:val="24"/>
          <w:szCs w:val="24"/>
          <w:u w:val="single"/>
        </w:rPr>
      </w:pPr>
    </w:p>
    <w:p w14:paraId="0EEDE986" w14:textId="77777777" w:rsidR="00900A2D" w:rsidRDefault="00900A2D" w:rsidP="001E45E7">
      <w:pPr>
        <w:pStyle w:val="a7"/>
        <w:rPr>
          <w:rFonts w:ascii="Times New Roman" w:hAnsi="Times New Roman" w:cs="Times New Roman"/>
          <w:sz w:val="24"/>
          <w:szCs w:val="24"/>
          <w:u w:val="single"/>
        </w:rPr>
      </w:pPr>
    </w:p>
    <w:p w14:paraId="58246C54" w14:textId="77777777" w:rsidR="00900A2D" w:rsidRDefault="00900A2D" w:rsidP="001E45E7">
      <w:pPr>
        <w:pStyle w:val="a7"/>
        <w:rPr>
          <w:rFonts w:ascii="Times New Roman" w:hAnsi="Times New Roman" w:cs="Times New Roman"/>
          <w:sz w:val="24"/>
          <w:szCs w:val="24"/>
          <w:u w:val="single"/>
        </w:rPr>
      </w:pPr>
    </w:p>
    <w:p w14:paraId="085CCAA1" w14:textId="77777777" w:rsidR="00900A2D" w:rsidRDefault="00900A2D" w:rsidP="001E45E7">
      <w:pPr>
        <w:pStyle w:val="a7"/>
        <w:rPr>
          <w:rFonts w:ascii="Times New Roman" w:hAnsi="Times New Roman" w:cs="Times New Roman"/>
          <w:sz w:val="24"/>
          <w:szCs w:val="24"/>
          <w:u w:val="single"/>
        </w:rPr>
      </w:pPr>
    </w:p>
    <w:p w14:paraId="6AD63C7B" w14:textId="77777777" w:rsidR="00900A2D" w:rsidRDefault="00900A2D" w:rsidP="001E45E7">
      <w:pPr>
        <w:pStyle w:val="a7"/>
        <w:rPr>
          <w:rFonts w:ascii="Times New Roman" w:hAnsi="Times New Roman" w:cs="Times New Roman"/>
          <w:sz w:val="24"/>
          <w:szCs w:val="24"/>
          <w:u w:val="single"/>
        </w:rPr>
      </w:pPr>
    </w:p>
    <w:p w14:paraId="37DB2B27" w14:textId="77777777" w:rsidR="00900A2D" w:rsidRDefault="00900A2D" w:rsidP="001E45E7">
      <w:pPr>
        <w:pStyle w:val="a7"/>
        <w:rPr>
          <w:rFonts w:ascii="Times New Roman" w:hAnsi="Times New Roman" w:cs="Times New Roman"/>
          <w:sz w:val="24"/>
          <w:szCs w:val="24"/>
          <w:u w:val="single"/>
        </w:rPr>
      </w:pPr>
    </w:p>
    <w:p w14:paraId="6E13435E" w14:textId="77777777" w:rsidR="00900A2D" w:rsidRDefault="00900A2D" w:rsidP="001E45E7">
      <w:pPr>
        <w:pStyle w:val="a7"/>
        <w:rPr>
          <w:rFonts w:ascii="Times New Roman" w:hAnsi="Times New Roman" w:cs="Times New Roman"/>
          <w:sz w:val="24"/>
          <w:szCs w:val="24"/>
          <w:u w:val="single"/>
        </w:rPr>
      </w:pPr>
    </w:p>
    <w:p w14:paraId="740C62EF" w14:textId="77777777" w:rsidR="00900A2D" w:rsidRDefault="00900A2D" w:rsidP="001E45E7">
      <w:pPr>
        <w:pStyle w:val="a7"/>
        <w:rPr>
          <w:rFonts w:ascii="Times New Roman" w:hAnsi="Times New Roman" w:cs="Times New Roman"/>
          <w:sz w:val="24"/>
          <w:szCs w:val="24"/>
          <w:u w:val="single"/>
        </w:rPr>
      </w:pPr>
    </w:p>
    <w:p w14:paraId="1A3C5959" w14:textId="77777777" w:rsidR="00900A2D" w:rsidRDefault="00900A2D" w:rsidP="001E45E7">
      <w:pPr>
        <w:pStyle w:val="a7"/>
        <w:rPr>
          <w:rFonts w:ascii="Times New Roman" w:hAnsi="Times New Roman" w:cs="Times New Roman"/>
          <w:sz w:val="24"/>
          <w:szCs w:val="24"/>
          <w:u w:val="single"/>
        </w:rPr>
      </w:pPr>
    </w:p>
    <w:p w14:paraId="183C5BD0" w14:textId="77777777" w:rsidR="00900A2D" w:rsidRDefault="00900A2D" w:rsidP="001E45E7">
      <w:pPr>
        <w:pStyle w:val="a7"/>
        <w:rPr>
          <w:rFonts w:ascii="Times New Roman" w:hAnsi="Times New Roman" w:cs="Times New Roman"/>
          <w:sz w:val="24"/>
          <w:szCs w:val="24"/>
          <w:u w:val="single"/>
        </w:rPr>
      </w:pPr>
    </w:p>
    <w:p w14:paraId="5E9B020B" w14:textId="77777777" w:rsidR="00900A2D" w:rsidRDefault="00900A2D" w:rsidP="001E45E7">
      <w:pPr>
        <w:pStyle w:val="a7"/>
        <w:rPr>
          <w:rFonts w:ascii="Times New Roman" w:hAnsi="Times New Roman" w:cs="Times New Roman"/>
          <w:sz w:val="24"/>
          <w:szCs w:val="24"/>
          <w:u w:val="single"/>
        </w:rPr>
      </w:pPr>
    </w:p>
    <w:p w14:paraId="7BAA44C5" w14:textId="77777777" w:rsidR="00900A2D" w:rsidRDefault="00900A2D" w:rsidP="001E45E7">
      <w:pPr>
        <w:pStyle w:val="a7"/>
        <w:rPr>
          <w:rFonts w:ascii="Times New Roman" w:hAnsi="Times New Roman" w:cs="Times New Roman"/>
          <w:sz w:val="24"/>
          <w:szCs w:val="24"/>
          <w:u w:val="single"/>
        </w:rPr>
      </w:pPr>
    </w:p>
    <w:p w14:paraId="4E1D4588" w14:textId="77777777" w:rsidR="00900A2D" w:rsidRDefault="00900A2D" w:rsidP="001E45E7">
      <w:pPr>
        <w:pStyle w:val="a7"/>
        <w:rPr>
          <w:rFonts w:ascii="Times New Roman" w:hAnsi="Times New Roman" w:cs="Times New Roman"/>
          <w:sz w:val="24"/>
          <w:szCs w:val="24"/>
          <w:u w:val="single"/>
        </w:rPr>
      </w:pPr>
    </w:p>
    <w:p w14:paraId="540157EF" w14:textId="77777777" w:rsidR="00900A2D" w:rsidRDefault="00900A2D" w:rsidP="001E45E7">
      <w:pPr>
        <w:pStyle w:val="a7"/>
        <w:rPr>
          <w:rFonts w:ascii="Times New Roman" w:hAnsi="Times New Roman" w:cs="Times New Roman"/>
          <w:sz w:val="24"/>
          <w:szCs w:val="24"/>
          <w:u w:val="single"/>
        </w:rPr>
      </w:pPr>
    </w:p>
    <w:p w14:paraId="52974A62" w14:textId="77777777" w:rsidR="00900A2D" w:rsidRDefault="00900A2D" w:rsidP="001E45E7">
      <w:pPr>
        <w:pStyle w:val="a7"/>
        <w:rPr>
          <w:rFonts w:ascii="Times New Roman" w:hAnsi="Times New Roman" w:cs="Times New Roman"/>
          <w:sz w:val="24"/>
          <w:szCs w:val="24"/>
          <w:u w:val="single"/>
        </w:rPr>
        <w:sectPr w:rsidR="00900A2D" w:rsidSect="000C427D">
          <w:pgSz w:w="11906" w:h="16838"/>
          <w:pgMar w:top="567" w:right="851" w:bottom="1134" w:left="992" w:header="709" w:footer="709" w:gutter="0"/>
          <w:cols w:space="708"/>
          <w:docGrid w:linePitch="360"/>
        </w:sectPr>
      </w:pPr>
    </w:p>
    <w:p w14:paraId="110D7449" w14:textId="77777777" w:rsidR="00900A2D" w:rsidRPr="00900A2D" w:rsidRDefault="00900A2D" w:rsidP="00900A2D">
      <w:pPr>
        <w:pStyle w:val="a6"/>
        <w:spacing w:before="0" w:after="0"/>
        <w:ind w:firstLine="567"/>
        <w:jc w:val="center"/>
        <w:rPr>
          <w:rStyle w:val="a9"/>
        </w:rPr>
      </w:pPr>
      <w:r w:rsidRPr="00900A2D">
        <w:rPr>
          <w:rStyle w:val="a9"/>
        </w:rPr>
        <w:lastRenderedPageBreak/>
        <w:t>«Мониторинг метапредметных результатов освоения дополнительной</w:t>
      </w:r>
    </w:p>
    <w:p w14:paraId="4C32D076" w14:textId="77777777" w:rsidR="00900A2D" w:rsidRPr="007E7A4C" w:rsidRDefault="00900A2D" w:rsidP="007E7A4C">
      <w:pPr>
        <w:pStyle w:val="a6"/>
        <w:spacing w:before="0" w:after="0"/>
        <w:ind w:firstLine="567"/>
        <w:jc w:val="center"/>
      </w:pPr>
      <w:r w:rsidRPr="00900A2D">
        <w:rPr>
          <w:rStyle w:val="a9"/>
        </w:rPr>
        <w:t xml:space="preserve"> общеобразовательной программы  декоративно-прикладного направления» </w:t>
      </w:r>
    </w:p>
    <w:tbl>
      <w:tblPr>
        <w:tblStyle w:val="a8"/>
        <w:tblW w:w="15614" w:type="dxa"/>
        <w:tblLook w:val="04A0" w:firstRow="1" w:lastRow="0" w:firstColumn="1" w:lastColumn="0" w:noHBand="0" w:noVBand="1"/>
      </w:tblPr>
      <w:tblGrid>
        <w:gridCol w:w="1530"/>
        <w:gridCol w:w="5949"/>
        <w:gridCol w:w="2270"/>
        <w:gridCol w:w="424"/>
        <w:gridCol w:w="5441"/>
      </w:tblGrid>
      <w:tr w:rsidR="00900A2D" w:rsidRPr="00900A2D" w14:paraId="3F46C27E" w14:textId="77777777" w:rsidTr="007E7A4C">
        <w:tc>
          <w:tcPr>
            <w:tcW w:w="7479" w:type="dxa"/>
            <w:gridSpan w:val="2"/>
          </w:tcPr>
          <w:p w14:paraId="547424B2"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Личностные УУД</w:t>
            </w:r>
          </w:p>
        </w:tc>
        <w:tc>
          <w:tcPr>
            <w:tcW w:w="8135" w:type="dxa"/>
            <w:gridSpan w:val="3"/>
          </w:tcPr>
          <w:p w14:paraId="06B094BD"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rPr>
              <w:t>Коммуникативные УУД</w:t>
            </w:r>
          </w:p>
        </w:tc>
      </w:tr>
      <w:tr w:rsidR="00900A2D" w:rsidRPr="00900A2D" w14:paraId="4EEB919A" w14:textId="77777777" w:rsidTr="007E7A4C">
        <w:tc>
          <w:tcPr>
            <w:tcW w:w="7479" w:type="dxa"/>
            <w:gridSpan w:val="2"/>
          </w:tcPr>
          <w:p w14:paraId="18A03F95"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 xml:space="preserve"> Сформированность познавательного интереса</w:t>
            </w:r>
          </w:p>
        </w:tc>
        <w:tc>
          <w:tcPr>
            <w:tcW w:w="8135" w:type="dxa"/>
            <w:gridSpan w:val="3"/>
          </w:tcPr>
          <w:p w14:paraId="56B3E881"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Умение работать в паре и группе</w:t>
            </w:r>
          </w:p>
        </w:tc>
      </w:tr>
      <w:tr w:rsidR="00900A2D" w:rsidRPr="00900A2D" w14:paraId="4244DD0F" w14:textId="77777777" w:rsidTr="007E7A4C">
        <w:tc>
          <w:tcPr>
            <w:tcW w:w="1530" w:type="dxa"/>
          </w:tcPr>
          <w:p w14:paraId="3E3D9AA3"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5C6222F3"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проявляет устойчивый интерес к любому материалу, старательно и с желанием выполняет любые задания учителя</w:t>
            </w:r>
          </w:p>
        </w:tc>
        <w:tc>
          <w:tcPr>
            <w:tcW w:w="2270" w:type="dxa"/>
          </w:tcPr>
          <w:p w14:paraId="3BE3A5E9"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865" w:type="dxa"/>
            <w:gridSpan w:val="2"/>
          </w:tcPr>
          <w:p w14:paraId="2760A91F" w14:textId="77777777" w:rsidR="00900A2D" w:rsidRPr="00900A2D" w:rsidRDefault="00900A2D" w:rsidP="007E7A4C">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согласует свой спо</w:t>
            </w:r>
            <w:r w:rsidRPr="00900A2D">
              <w:rPr>
                <w:rFonts w:ascii="Times New Roman" w:hAnsi="Times New Roman" w:cs="Times New Roman"/>
                <w:sz w:val="24"/>
                <w:szCs w:val="24"/>
                <w:lang w:eastAsia="ru-RU"/>
              </w:rPr>
              <w:softHyphen/>
              <w:t xml:space="preserve">соб действия с другими; </w:t>
            </w:r>
          </w:p>
        </w:tc>
      </w:tr>
      <w:tr w:rsidR="00900A2D" w:rsidRPr="00900A2D" w14:paraId="5CCB67AF" w14:textId="77777777" w:rsidTr="007E7A4C">
        <w:tc>
          <w:tcPr>
            <w:tcW w:w="1530" w:type="dxa"/>
          </w:tcPr>
          <w:p w14:paraId="66E15746"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6DDDF590"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проявляет интерес преимущественно к новому материалу, преимущественно лишь в сотрудничестве с учителем</w:t>
            </w:r>
          </w:p>
        </w:tc>
        <w:tc>
          <w:tcPr>
            <w:tcW w:w="2270" w:type="dxa"/>
          </w:tcPr>
          <w:p w14:paraId="77228D0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865" w:type="dxa"/>
            <w:gridSpan w:val="2"/>
            <w:vAlign w:val="center"/>
          </w:tcPr>
          <w:p w14:paraId="0389E965"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приходит к согласию относительно способа действия при участии учителя; </w:t>
            </w:r>
          </w:p>
        </w:tc>
      </w:tr>
      <w:tr w:rsidR="00900A2D" w:rsidRPr="00900A2D" w14:paraId="5201146F" w14:textId="77777777" w:rsidTr="007E7A4C">
        <w:tc>
          <w:tcPr>
            <w:tcW w:w="1530" w:type="dxa"/>
          </w:tcPr>
          <w:p w14:paraId="025593EC"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28187511"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обнаруживает безразличное отноше</w:t>
            </w:r>
            <w:r w:rsidRPr="00900A2D">
              <w:rPr>
                <w:rFonts w:ascii="Times New Roman" w:hAnsi="Times New Roman" w:cs="Times New Roman"/>
                <w:sz w:val="24"/>
                <w:szCs w:val="24"/>
                <w:lang w:eastAsia="ru-RU"/>
              </w:rPr>
              <w:softHyphen/>
              <w:t>ние к деятельности</w:t>
            </w:r>
          </w:p>
        </w:tc>
        <w:tc>
          <w:tcPr>
            <w:tcW w:w="2270" w:type="dxa"/>
          </w:tcPr>
          <w:p w14:paraId="4D4FC6B9"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865" w:type="dxa"/>
            <w:gridSpan w:val="2"/>
            <w:vAlign w:val="center"/>
          </w:tcPr>
          <w:p w14:paraId="088784DF"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не пытается договориться или не может прийти к согласию, настаивая на своем</w:t>
            </w:r>
          </w:p>
        </w:tc>
      </w:tr>
      <w:tr w:rsidR="00900A2D" w:rsidRPr="00900A2D" w14:paraId="356B6551" w14:textId="77777777" w:rsidTr="007E7A4C">
        <w:tc>
          <w:tcPr>
            <w:tcW w:w="7479" w:type="dxa"/>
            <w:gridSpan w:val="2"/>
          </w:tcPr>
          <w:p w14:paraId="0E79D3B9"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Принятие и соблюдение норм школьного поведения</w:t>
            </w:r>
          </w:p>
        </w:tc>
        <w:tc>
          <w:tcPr>
            <w:tcW w:w="8135" w:type="dxa"/>
            <w:gridSpan w:val="3"/>
          </w:tcPr>
          <w:p w14:paraId="72BC1B2C"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Умение оформлять свою мысль</w:t>
            </w:r>
          </w:p>
        </w:tc>
      </w:tr>
      <w:tr w:rsidR="00900A2D" w:rsidRPr="00900A2D" w14:paraId="5C03B64D" w14:textId="77777777" w:rsidTr="007E7A4C">
        <w:tc>
          <w:tcPr>
            <w:tcW w:w="1530" w:type="dxa"/>
          </w:tcPr>
          <w:p w14:paraId="741A917D"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3A4C6A09"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всегда соблюдает правила и нормы поведения в студии</w:t>
            </w:r>
          </w:p>
        </w:tc>
        <w:tc>
          <w:tcPr>
            <w:tcW w:w="2270" w:type="dxa"/>
          </w:tcPr>
          <w:p w14:paraId="208CBE67"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865" w:type="dxa"/>
            <w:gridSpan w:val="2"/>
            <w:vAlign w:val="center"/>
          </w:tcPr>
          <w:p w14:paraId="527134CE"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умеет оформлять свою мысль в законченную работу</w:t>
            </w:r>
          </w:p>
        </w:tc>
      </w:tr>
      <w:tr w:rsidR="00900A2D" w:rsidRPr="00900A2D" w14:paraId="56F66F2B" w14:textId="77777777" w:rsidTr="007E7A4C">
        <w:tc>
          <w:tcPr>
            <w:tcW w:w="1530" w:type="dxa"/>
          </w:tcPr>
          <w:p w14:paraId="15757E4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577AC050"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знает и старается соблюдать правила нарушая их, как правило, под влиянием других</w:t>
            </w:r>
          </w:p>
        </w:tc>
        <w:tc>
          <w:tcPr>
            <w:tcW w:w="2270" w:type="dxa"/>
          </w:tcPr>
          <w:p w14:paraId="1B30985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865" w:type="dxa"/>
            <w:gridSpan w:val="2"/>
            <w:vAlign w:val="center"/>
          </w:tcPr>
          <w:p w14:paraId="32508B22"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умеет оформлять свою мысль в виде эскиза</w:t>
            </w:r>
          </w:p>
        </w:tc>
      </w:tr>
      <w:tr w:rsidR="00900A2D" w:rsidRPr="00900A2D" w14:paraId="1827ACE6" w14:textId="77777777" w:rsidTr="007E7A4C">
        <w:tc>
          <w:tcPr>
            <w:tcW w:w="1530" w:type="dxa"/>
          </w:tcPr>
          <w:p w14:paraId="471399F7"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56066E4C"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нормы и правила школьного поведения не соблюдает, игнорируя либо не осознавая их</w:t>
            </w:r>
          </w:p>
        </w:tc>
        <w:tc>
          <w:tcPr>
            <w:tcW w:w="2270" w:type="dxa"/>
          </w:tcPr>
          <w:p w14:paraId="4FC24415"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865" w:type="dxa"/>
            <w:gridSpan w:val="2"/>
            <w:vAlign w:val="center"/>
          </w:tcPr>
          <w:p w14:paraId="6ABAB7BD"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не умеет самостоятельно оформлять свою мысль </w:t>
            </w:r>
          </w:p>
        </w:tc>
      </w:tr>
      <w:tr w:rsidR="00900A2D" w:rsidRPr="00900A2D" w14:paraId="45C60FB3" w14:textId="77777777" w:rsidTr="007E7A4C">
        <w:tc>
          <w:tcPr>
            <w:tcW w:w="7479" w:type="dxa"/>
            <w:gridSpan w:val="2"/>
          </w:tcPr>
          <w:p w14:paraId="4520A1DC"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Самооценка</w:t>
            </w:r>
          </w:p>
        </w:tc>
        <w:tc>
          <w:tcPr>
            <w:tcW w:w="8135" w:type="dxa"/>
            <w:gridSpan w:val="3"/>
          </w:tcPr>
          <w:p w14:paraId="0FEE5881"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Сформированность норм в общении с детьми и взрослыми</w:t>
            </w:r>
          </w:p>
        </w:tc>
      </w:tr>
      <w:tr w:rsidR="00900A2D" w:rsidRPr="00900A2D" w14:paraId="29EFBD5F" w14:textId="77777777" w:rsidTr="007E7A4C">
        <w:tc>
          <w:tcPr>
            <w:tcW w:w="1530" w:type="dxa"/>
          </w:tcPr>
          <w:p w14:paraId="5A5520C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0ED6D7C6"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во всем реально оценивает себя, свои достижения и возможности (допустима чуть сниженная самооценка)</w:t>
            </w:r>
          </w:p>
        </w:tc>
        <w:tc>
          <w:tcPr>
            <w:tcW w:w="2270" w:type="dxa"/>
          </w:tcPr>
          <w:p w14:paraId="63206EDD"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865" w:type="dxa"/>
            <w:gridSpan w:val="2"/>
            <w:vAlign w:val="center"/>
          </w:tcPr>
          <w:p w14:paraId="6E4A0D5E"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знает и соблюдает нормы общения с детьми и взрослыми</w:t>
            </w:r>
          </w:p>
        </w:tc>
      </w:tr>
      <w:tr w:rsidR="00900A2D" w:rsidRPr="00900A2D" w14:paraId="191FF515" w14:textId="77777777" w:rsidTr="007E7A4C">
        <w:tc>
          <w:tcPr>
            <w:tcW w:w="1530" w:type="dxa"/>
          </w:tcPr>
          <w:p w14:paraId="6D40A07A"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635966A6"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 основном реально оценивает себя, свои достижения и возможности (допустима чуть завышенная самооценка)</w:t>
            </w:r>
          </w:p>
        </w:tc>
        <w:tc>
          <w:tcPr>
            <w:tcW w:w="2270" w:type="dxa"/>
          </w:tcPr>
          <w:p w14:paraId="77C3D1B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865" w:type="dxa"/>
            <w:gridSpan w:val="2"/>
            <w:vAlign w:val="center"/>
          </w:tcPr>
          <w:p w14:paraId="2E51F490"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знает, но иногда не соблюдает нормы общения с детьми и взрослыми</w:t>
            </w:r>
          </w:p>
        </w:tc>
      </w:tr>
      <w:tr w:rsidR="00900A2D" w:rsidRPr="00900A2D" w14:paraId="1E2C694E" w14:textId="77777777" w:rsidTr="007E7A4C">
        <w:tc>
          <w:tcPr>
            <w:tcW w:w="1530" w:type="dxa"/>
          </w:tcPr>
          <w:p w14:paraId="7A09E60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68CA1AEA"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чрезмерно завышенная или сниженная самооценка, некритичность к своему поведению</w:t>
            </w:r>
          </w:p>
        </w:tc>
        <w:tc>
          <w:tcPr>
            <w:tcW w:w="2270" w:type="dxa"/>
          </w:tcPr>
          <w:p w14:paraId="2C777FC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865" w:type="dxa"/>
            <w:gridSpan w:val="2"/>
            <w:vAlign w:val="center"/>
          </w:tcPr>
          <w:p w14:paraId="7F6D463C"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не знает и не соблюдает нормы общения с детьми и взрослыми</w:t>
            </w:r>
          </w:p>
        </w:tc>
      </w:tr>
      <w:tr w:rsidR="00900A2D" w:rsidRPr="00900A2D" w14:paraId="1CF67A32" w14:textId="77777777" w:rsidTr="007E7A4C">
        <w:tc>
          <w:tcPr>
            <w:tcW w:w="7479" w:type="dxa"/>
            <w:gridSpan w:val="2"/>
          </w:tcPr>
          <w:p w14:paraId="28D09267"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Нравственно-этическая ориентация</w:t>
            </w:r>
          </w:p>
        </w:tc>
        <w:tc>
          <w:tcPr>
            <w:tcW w:w="8135" w:type="dxa"/>
            <w:gridSpan w:val="3"/>
          </w:tcPr>
          <w:p w14:paraId="648D54AE"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Умение выполнять различные социальные роли в группе (лидера, исполнителя, оппонента др.) в соответствии с задачами учебной деятельности</w:t>
            </w:r>
          </w:p>
        </w:tc>
      </w:tr>
      <w:tr w:rsidR="00900A2D" w:rsidRPr="00900A2D" w14:paraId="4D1A0CA0" w14:textId="77777777" w:rsidTr="007E7A4C">
        <w:tc>
          <w:tcPr>
            <w:tcW w:w="1530" w:type="dxa"/>
          </w:tcPr>
          <w:p w14:paraId="36BA819E"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2C0B5FBE"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выделяет моральное содержание ситуации, при осуществлении морального выбора дает адекватную нравственную оценку </w:t>
            </w:r>
          </w:p>
        </w:tc>
        <w:tc>
          <w:tcPr>
            <w:tcW w:w="2270" w:type="dxa"/>
          </w:tcPr>
          <w:p w14:paraId="4B64D197"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865" w:type="dxa"/>
            <w:gridSpan w:val="2"/>
            <w:vAlign w:val="center"/>
          </w:tcPr>
          <w:p w14:paraId="75C97853"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 групповой работе может одинаково успешно выполнять любую заданную роль</w:t>
            </w:r>
          </w:p>
        </w:tc>
      </w:tr>
      <w:tr w:rsidR="00900A2D" w:rsidRPr="00900A2D" w14:paraId="20C43EB4" w14:textId="77777777" w:rsidTr="007E7A4C">
        <w:tc>
          <w:tcPr>
            <w:tcW w:w="1530" w:type="dxa"/>
          </w:tcPr>
          <w:p w14:paraId="7B63355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2802DF18"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выделяет моральное содержание ситуации, ориентируясь на чувства и эмоции ее участников, в оценке их действий ориентируется на объективные следствия поступков</w:t>
            </w:r>
            <w:proofErr w:type="gramStart"/>
            <w:r w:rsidRPr="00900A2D">
              <w:rPr>
                <w:rFonts w:ascii="Times New Roman" w:hAnsi="Times New Roman" w:cs="Times New Roman"/>
                <w:sz w:val="24"/>
                <w:szCs w:val="24"/>
                <w:lang w:eastAsia="ru-RU"/>
              </w:rPr>
              <w:t xml:space="preserve"> .</w:t>
            </w:r>
            <w:proofErr w:type="gramEnd"/>
          </w:p>
        </w:tc>
        <w:tc>
          <w:tcPr>
            <w:tcW w:w="2270" w:type="dxa"/>
          </w:tcPr>
          <w:p w14:paraId="11355917"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865" w:type="dxa"/>
            <w:gridSpan w:val="2"/>
            <w:vAlign w:val="center"/>
          </w:tcPr>
          <w:p w14:paraId="46A771C4"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 групповой работе может успешно выполнять заданную роль при постоянной поддержке учителя</w:t>
            </w:r>
          </w:p>
        </w:tc>
      </w:tr>
      <w:tr w:rsidR="00900A2D" w:rsidRPr="00900A2D" w14:paraId="05D5445C" w14:textId="77777777" w:rsidTr="007E7A4C">
        <w:tc>
          <w:tcPr>
            <w:tcW w:w="1530" w:type="dxa"/>
          </w:tcPr>
          <w:p w14:paraId="23A63258"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lastRenderedPageBreak/>
              <w:t>НИЗКИЙ</w:t>
            </w:r>
          </w:p>
        </w:tc>
        <w:tc>
          <w:tcPr>
            <w:tcW w:w="5949" w:type="dxa"/>
            <w:vAlign w:val="center"/>
          </w:tcPr>
          <w:p w14:paraId="39E6213A"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не выделяет моральное содержание ситуации </w:t>
            </w:r>
          </w:p>
        </w:tc>
        <w:tc>
          <w:tcPr>
            <w:tcW w:w="2270" w:type="dxa"/>
          </w:tcPr>
          <w:p w14:paraId="4C957DF2"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865" w:type="dxa"/>
            <w:gridSpan w:val="2"/>
          </w:tcPr>
          <w:p w14:paraId="1E0D7885" w14:textId="77777777" w:rsidR="00900A2D" w:rsidRPr="00900A2D" w:rsidRDefault="00900A2D" w:rsidP="00900A2D">
            <w:pPr>
              <w:pStyle w:val="a7"/>
              <w:rPr>
                <w:rFonts w:ascii="Times New Roman" w:hAnsi="Times New Roman" w:cs="Times New Roman"/>
                <w:sz w:val="24"/>
                <w:szCs w:val="24"/>
              </w:rPr>
            </w:pPr>
            <w:r w:rsidRPr="00900A2D">
              <w:rPr>
                <w:rFonts w:ascii="Times New Roman" w:hAnsi="Times New Roman" w:cs="Times New Roman"/>
                <w:sz w:val="24"/>
                <w:szCs w:val="24"/>
              </w:rPr>
              <w:t>в групповой работе по заданию учителя может успешно выполнять роль только исполнителя</w:t>
            </w:r>
          </w:p>
        </w:tc>
      </w:tr>
      <w:tr w:rsidR="00900A2D" w:rsidRPr="00900A2D" w14:paraId="7FD72127" w14:textId="77777777" w:rsidTr="007E7A4C">
        <w:tc>
          <w:tcPr>
            <w:tcW w:w="7479" w:type="dxa"/>
            <w:gridSpan w:val="2"/>
          </w:tcPr>
          <w:p w14:paraId="61AC402E" w14:textId="77777777" w:rsidR="00900A2D" w:rsidRPr="007E7A4C" w:rsidRDefault="00900A2D" w:rsidP="00900A2D">
            <w:pPr>
              <w:pStyle w:val="a7"/>
              <w:rPr>
                <w:rFonts w:ascii="Times New Roman" w:hAnsi="Times New Roman" w:cs="Times New Roman"/>
                <w:b/>
                <w:sz w:val="24"/>
                <w:szCs w:val="24"/>
                <w:lang w:eastAsia="ru-RU"/>
              </w:rPr>
            </w:pPr>
            <w:r w:rsidRPr="007E7A4C">
              <w:rPr>
                <w:rFonts w:ascii="Times New Roman" w:hAnsi="Times New Roman" w:cs="Times New Roman"/>
                <w:b/>
                <w:sz w:val="24"/>
                <w:szCs w:val="24"/>
                <w:lang w:eastAsia="ru-RU"/>
              </w:rPr>
              <w:t>Познавательные  УУД</w:t>
            </w:r>
          </w:p>
        </w:tc>
        <w:tc>
          <w:tcPr>
            <w:tcW w:w="8135" w:type="dxa"/>
            <w:gridSpan w:val="3"/>
          </w:tcPr>
          <w:p w14:paraId="28271ED9"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Регулятивные УУД</w:t>
            </w:r>
          </w:p>
        </w:tc>
      </w:tr>
      <w:tr w:rsidR="00900A2D" w:rsidRPr="00900A2D" w14:paraId="117F72ED" w14:textId="77777777" w:rsidTr="007E7A4C">
        <w:tc>
          <w:tcPr>
            <w:tcW w:w="7479" w:type="dxa"/>
            <w:gridSpan w:val="2"/>
          </w:tcPr>
          <w:p w14:paraId="7B1FC974" w14:textId="77777777" w:rsidR="00900A2D" w:rsidRPr="007E7A4C" w:rsidRDefault="00900A2D" w:rsidP="00900A2D">
            <w:pPr>
              <w:pStyle w:val="a7"/>
              <w:rPr>
                <w:rFonts w:ascii="Times New Roman" w:hAnsi="Times New Roman" w:cs="Times New Roman"/>
                <w:b/>
                <w:sz w:val="24"/>
                <w:szCs w:val="24"/>
                <w:lang w:eastAsia="ru-RU"/>
              </w:rPr>
            </w:pPr>
            <w:r w:rsidRPr="007E7A4C">
              <w:rPr>
                <w:rFonts w:ascii="Times New Roman" w:hAnsi="Times New Roman" w:cs="Times New Roman"/>
                <w:b/>
                <w:sz w:val="24"/>
                <w:szCs w:val="24"/>
                <w:lang w:eastAsia="ru-RU"/>
              </w:rPr>
              <w:t>Восприятие информации</w:t>
            </w:r>
          </w:p>
        </w:tc>
        <w:tc>
          <w:tcPr>
            <w:tcW w:w="8135" w:type="dxa"/>
            <w:gridSpan w:val="3"/>
          </w:tcPr>
          <w:p w14:paraId="0D8063C0"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Получив задание</w:t>
            </w:r>
          </w:p>
        </w:tc>
      </w:tr>
      <w:tr w:rsidR="00900A2D" w:rsidRPr="00900A2D" w14:paraId="568EDB68" w14:textId="77777777" w:rsidTr="007E7A4C">
        <w:tc>
          <w:tcPr>
            <w:tcW w:w="1530" w:type="dxa"/>
          </w:tcPr>
          <w:p w14:paraId="6168AE16"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07EB607B"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С первого предъявления</w:t>
            </w:r>
          </w:p>
        </w:tc>
        <w:tc>
          <w:tcPr>
            <w:tcW w:w="2694" w:type="dxa"/>
            <w:gridSpan w:val="2"/>
          </w:tcPr>
          <w:p w14:paraId="6BE10408"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441" w:type="dxa"/>
            <w:vAlign w:val="center"/>
          </w:tcPr>
          <w:p w14:paraId="32648D56"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Планирует работу до ее начала</w:t>
            </w:r>
          </w:p>
        </w:tc>
      </w:tr>
      <w:tr w:rsidR="00900A2D" w:rsidRPr="00900A2D" w14:paraId="657E335D" w14:textId="77777777" w:rsidTr="007E7A4C">
        <w:tc>
          <w:tcPr>
            <w:tcW w:w="1530" w:type="dxa"/>
          </w:tcPr>
          <w:p w14:paraId="41840357"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0081034A"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Нуждается в дополнительных разъяснениях</w:t>
            </w:r>
          </w:p>
        </w:tc>
        <w:tc>
          <w:tcPr>
            <w:tcW w:w="2694" w:type="dxa"/>
            <w:gridSpan w:val="2"/>
          </w:tcPr>
          <w:p w14:paraId="7067E9D3"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441" w:type="dxa"/>
            <w:vAlign w:val="center"/>
          </w:tcPr>
          <w:p w14:paraId="5D82297B"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Планирует действия по ходу работы</w:t>
            </w:r>
          </w:p>
        </w:tc>
      </w:tr>
      <w:tr w:rsidR="00900A2D" w:rsidRPr="00900A2D" w14:paraId="02D6E4C4" w14:textId="77777777" w:rsidTr="007E7A4C">
        <w:tc>
          <w:tcPr>
            <w:tcW w:w="1530" w:type="dxa"/>
          </w:tcPr>
          <w:p w14:paraId="3585754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5BF07C8E"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Нуждается в пошаговом предъявлении с пошаговым контролем</w:t>
            </w:r>
          </w:p>
        </w:tc>
        <w:tc>
          <w:tcPr>
            <w:tcW w:w="2694" w:type="dxa"/>
            <w:gridSpan w:val="2"/>
          </w:tcPr>
          <w:p w14:paraId="33E73F09"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441" w:type="dxa"/>
            <w:vAlign w:val="center"/>
          </w:tcPr>
          <w:p w14:paraId="496A01E1"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Вообще не составляет плана</w:t>
            </w:r>
          </w:p>
        </w:tc>
      </w:tr>
      <w:tr w:rsidR="00900A2D" w:rsidRPr="00900A2D" w14:paraId="32B290EC" w14:textId="77777777" w:rsidTr="007E7A4C">
        <w:tc>
          <w:tcPr>
            <w:tcW w:w="7479" w:type="dxa"/>
            <w:gridSpan w:val="2"/>
          </w:tcPr>
          <w:p w14:paraId="0912E662" w14:textId="77777777" w:rsidR="00900A2D" w:rsidRPr="007E7A4C" w:rsidRDefault="00900A2D" w:rsidP="00900A2D">
            <w:pPr>
              <w:pStyle w:val="a7"/>
              <w:rPr>
                <w:rFonts w:ascii="Times New Roman" w:hAnsi="Times New Roman" w:cs="Times New Roman"/>
                <w:b/>
                <w:sz w:val="24"/>
                <w:szCs w:val="24"/>
                <w:lang w:eastAsia="ru-RU"/>
              </w:rPr>
            </w:pPr>
            <w:r w:rsidRPr="007E7A4C">
              <w:rPr>
                <w:rFonts w:ascii="Times New Roman" w:hAnsi="Times New Roman" w:cs="Times New Roman"/>
                <w:b/>
                <w:sz w:val="24"/>
                <w:szCs w:val="24"/>
                <w:lang w:eastAsia="ru-RU"/>
              </w:rPr>
              <w:t>Работа с информацией</w:t>
            </w:r>
          </w:p>
        </w:tc>
        <w:tc>
          <w:tcPr>
            <w:tcW w:w="8135" w:type="dxa"/>
            <w:gridSpan w:val="3"/>
          </w:tcPr>
          <w:p w14:paraId="351CF367"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Вопросы, уточняющие задание</w:t>
            </w:r>
          </w:p>
        </w:tc>
      </w:tr>
      <w:tr w:rsidR="00900A2D" w:rsidRPr="00900A2D" w14:paraId="00D636E4" w14:textId="77777777" w:rsidTr="007E7A4C">
        <w:tc>
          <w:tcPr>
            <w:tcW w:w="1530" w:type="dxa"/>
          </w:tcPr>
          <w:p w14:paraId="076E888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3677D275"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Умеет добывать новые знания, используя свой жизненный опыт и полученную информацию</w:t>
            </w:r>
          </w:p>
        </w:tc>
        <w:tc>
          <w:tcPr>
            <w:tcW w:w="2694" w:type="dxa"/>
            <w:gridSpan w:val="2"/>
          </w:tcPr>
          <w:p w14:paraId="2DD1B1ED"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441" w:type="dxa"/>
            <w:vAlign w:val="center"/>
          </w:tcPr>
          <w:p w14:paraId="60A3A3F7"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Не нуждается в дополнительных пояснениях</w:t>
            </w:r>
          </w:p>
        </w:tc>
      </w:tr>
      <w:tr w:rsidR="00900A2D" w:rsidRPr="00900A2D" w14:paraId="0E106994" w14:textId="77777777" w:rsidTr="007E7A4C">
        <w:tc>
          <w:tcPr>
            <w:tcW w:w="1530" w:type="dxa"/>
          </w:tcPr>
          <w:p w14:paraId="35047B7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0801EF6F"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Нуждается в дополнительном разъяснении.</w:t>
            </w:r>
          </w:p>
        </w:tc>
        <w:tc>
          <w:tcPr>
            <w:tcW w:w="2694" w:type="dxa"/>
            <w:gridSpan w:val="2"/>
          </w:tcPr>
          <w:p w14:paraId="4D4B3AD2"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441" w:type="dxa"/>
            <w:vAlign w:val="center"/>
          </w:tcPr>
          <w:p w14:paraId="5A1C630A"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Задает до начала работы</w:t>
            </w:r>
          </w:p>
        </w:tc>
      </w:tr>
      <w:tr w:rsidR="00900A2D" w:rsidRPr="00900A2D" w14:paraId="069EDEB0" w14:textId="77777777" w:rsidTr="007E7A4C">
        <w:tc>
          <w:tcPr>
            <w:tcW w:w="1530" w:type="dxa"/>
          </w:tcPr>
          <w:p w14:paraId="26AEF84E"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2178A241"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Испытывает значительные затруднения.</w:t>
            </w:r>
          </w:p>
        </w:tc>
        <w:tc>
          <w:tcPr>
            <w:tcW w:w="2694" w:type="dxa"/>
            <w:gridSpan w:val="2"/>
          </w:tcPr>
          <w:p w14:paraId="2BF549E4"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441" w:type="dxa"/>
            <w:vAlign w:val="center"/>
          </w:tcPr>
          <w:p w14:paraId="7C208518"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 ходе работы</w:t>
            </w:r>
          </w:p>
        </w:tc>
      </w:tr>
      <w:tr w:rsidR="00900A2D" w:rsidRPr="00900A2D" w14:paraId="7B1B98AF" w14:textId="77777777" w:rsidTr="007E7A4C">
        <w:tc>
          <w:tcPr>
            <w:tcW w:w="7479" w:type="dxa"/>
            <w:gridSpan w:val="2"/>
          </w:tcPr>
          <w:p w14:paraId="17D1A7E2" w14:textId="77777777" w:rsidR="00900A2D" w:rsidRPr="007E7A4C" w:rsidRDefault="00900A2D" w:rsidP="00900A2D">
            <w:pPr>
              <w:pStyle w:val="a7"/>
              <w:rPr>
                <w:rFonts w:ascii="Times New Roman" w:hAnsi="Times New Roman" w:cs="Times New Roman"/>
                <w:b/>
                <w:sz w:val="24"/>
                <w:szCs w:val="24"/>
                <w:lang w:eastAsia="ru-RU"/>
              </w:rPr>
            </w:pPr>
            <w:r w:rsidRPr="007E7A4C">
              <w:rPr>
                <w:rFonts w:ascii="Times New Roman" w:hAnsi="Times New Roman" w:cs="Times New Roman"/>
                <w:b/>
                <w:sz w:val="24"/>
                <w:szCs w:val="24"/>
                <w:lang w:eastAsia="ru-RU"/>
              </w:rPr>
              <w:t>Темп деятельности</w:t>
            </w:r>
          </w:p>
        </w:tc>
        <w:tc>
          <w:tcPr>
            <w:tcW w:w="8135" w:type="dxa"/>
            <w:gridSpan w:val="3"/>
          </w:tcPr>
          <w:p w14:paraId="61224771"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Завершение задания</w:t>
            </w:r>
          </w:p>
        </w:tc>
      </w:tr>
      <w:tr w:rsidR="00900A2D" w:rsidRPr="00900A2D" w14:paraId="0DE71365" w14:textId="77777777" w:rsidTr="007E7A4C">
        <w:tc>
          <w:tcPr>
            <w:tcW w:w="1530" w:type="dxa"/>
          </w:tcPr>
          <w:p w14:paraId="6CBD5B39"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3761780B"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Выше, чем у других учащихся в классе</w:t>
            </w:r>
          </w:p>
        </w:tc>
        <w:tc>
          <w:tcPr>
            <w:tcW w:w="2694" w:type="dxa"/>
            <w:gridSpan w:val="2"/>
          </w:tcPr>
          <w:p w14:paraId="31470BD9"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441" w:type="dxa"/>
            <w:vAlign w:val="center"/>
          </w:tcPr>
          <w:p w14:paraId="0D9E531C"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Доводит работу до конца</w:t>
            </w:r>
          </w:p>
        </w:tc>
      </w:tr>
      <w:tr w:rsidR="00900A2D" w:rsidRPr="00900A2D" w14:paraId="0A9A824F" w14:textId="77777777" w:rsidTr="007E7A4C">
        <w:tc>
          <w:tcPr>
            <w:tcW w:w="1530" w:type="dxa"/>
          </w:tcPr>
          <w:p w14:paraId="74DFC256"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472F435F"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Такой же, как у других учащихся в классе</w:t>
            </w:r>
          </w:p>
        </w:tc>
        <w:tc>
          <w:tcPr>
            <w:tcW w:w="2694" w:type="dxa"/>
            <w:gridSpan w:val="2"/>
          </w:tcPr>
          <w:p w14:paraId="7B385D2A"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441" w:type="dxa"/>
            <w:vAlign w:val="center"/>
          </w:tcPr>
          <w:p w14:paraId="3C5B034D"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Не доводит работу до конца</w:t>
            </w:r>
          </w:p>
        </w:tc>
      </w:tr>
      <w:tr w:rsidR="00900A2D" w:rsidRPr="00900A2D" w14:paraId="31E28A4A" w14:textId="77777777" w:rsidTr="007E7A4C">
        <w:tc>
          <w:tcPr>
            <w:tcW w:w="1530" w:type="dxa"/>
          </w:tcPr>
          <w:p w14:paraId="6485C24D"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7A7BE740"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Значительно снижен</w:t>
            </w:r>
          </w:p>
        </w:tc>
        <w:tc>
          <w:tcPr>
            <w:tcW w:w="2694" w:type="dxa"/>
            <w:gridSpan w:val="2"/>
          </w:tcPr>
          <w:p w14:paraId="7E6375F0"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441" w:type="dxa"/>
            <w:vAlign w:val="center"/>
          </w:tcPr>
          <w:p w14:paraId="48B06369"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Довольствуется </w:t>
            </w:r>
            <w:proofErr w:type="gramStart"/>
            <w:r w:rsidRPr="00900A2D">
              <w:rPr>
                <w:rFonts w:ascii="Times New Roman" w:hAnsi="Times New Roman" w:cs="Times New Roman"/>
                <w:sz w:val="24"/>
                <w:szCs w:val="24"/>
                <w:lang w:eastAsia="ru-RU"/>
              </w:rPr>
              <w:t>тем</w:t>
            </w:r>
            <w:proofErr w:type="gramEnd"/>
            <w:r w:rsidRPr="00900A2D">
              <w:rPr>
                <w:rFonts w:ascii="Times New Roman" w:hAnsi="Times New Roman" w:cs="Times New Roman"/>
                <w:sz w:val="24"/>
                <w:szCs w:val="24"/>
                <w:lang w:eastAsia="ru-RU"/>
              </w:rPr>
              <w:t xml:space="preserve"> что есть</w:t>
            </w:r>
          </w:p>
        </w:tc>
      </w:tr>
      <w:tr w:rsidR="00900A2D" w:rsidRPr="00900A2D" w14:paraId="5AB79539" w14:textId="77777777" w:rsidTr="007E7A4C">
        <w:tc>
          <w:tcPr>
            <w:tcW w:w="7479" w:type="dxa"/>
            <w:gridSpan w:val="2"/>
          </w:tcPr>
          <w:p w14:paraId="5ADFF5E0" w14:textId="77777777" w:rsidR="00900A2D" w:rsidRPr="007E7A4C" w:rsidRDefault="00900A2D" w:rsidP="00900A2D">
            <w:pPr>
              <w:pStyle w:val="a7"/>
              <w:rPr>
                <w:rFonts w:ascii="Times New Roman" w:hAnsi="Times New Roman" w:cs="Times New Roman"/>
                <w:b/>
                <w:sz w:val="24"/>
                <w:szCs w:val="24"/>
                <w:lang w:eastAsia="ru-RU"/>
              </w:rPr>
            </w:pPr>
            <w:r w:rsidRPr="007E7A4C">
              <w:rPr>
                <w:rFonts w:ascii="Times New Roman" w:hAnsi="Times New Roman" w:cs="Times New Roman"/>
                <w:b/>
                <w:sz w:val="24"/>
                <w:szCs w:val="24"/>
                <w:lang w:eastAsia="ru-RU"/>
              </w:rPr>
              <w:t>Результативность деятельности</w:t>
            </w:r>
          </w:p>
        </w:tc>
        <w:tc>
          <w:tcPr>
            <w:tcW w:w="8135" w:type="dxa"/>
            <w:gridSpan w:val="3"/>
          </w:tcPr>
          <w:p w14:paraId="5CE866AB" w14:textId="77777777" w:rsidR="00900A2D" w:rsidRPr="007E7A4C" w:rsidRDefault="00900A2D" w:rsidP="00900A2D">
            <w:pPr>
              <w:pStyle w:val="a7"/>
              <w:rPr>
                <w:rFonts w:ascii="Times New Roman" w:hAnsi="Times New Roman" w:cs="Times New Roman"/>
                <w:b/>
                <w:sz w:val="24"/>
                <w:szCs w:val="24"/>
              </w:rPr>
            </w:pPr>
            <w:r w:rsidRPr="007E7A4C">
              <w:rPr>
                <w:rFonts w:ascii="Times New Roman" w:hAnsi="Times New Roman" w:cs="Times New Roman"/>
                <w:b/>
                <w:sz w:val="24"/>
                <w:szCs w:val="24"/>
                <w:lang w:eastAsia="ru-RU"/>
              </w:rPr>
              <w:t>Помощь в работе</w:t>
            </w:r>
          </w:p>
        </w:tc>
      </w:tr>
      <w:tr w:rsidR="00900A2D" w:rsidRPr="00900A2D" w14:paraId="0F05BE31" w14:textId="77777777" w:rsidTr="007E7A4C">
        <w:tc>
          <w:tcPr>
            <w:tcW w:w="1530" w:type="dxa"/>
          </w:tcPr>
          <w:p w14:paraId="4FE48326"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949" w:type="dxa"/>
            <w:vAlign w:val="center"/>
          </w:tcPr>
          <w:p w14:paraId="0C8821AC"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Оригинальным творческим способом.</w:t>
            </w:r>
          </w:p>
        </w:tc>
        <w:tc>
          <w:tcPr>
            <w:tcW w:w="2694" w:type="dxa"/>
            <w:gridSpan w:val="2"/>
          </w:tcPr>
          <w:p w14:paraId="5D80874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ВЫСОКИЙ</w:t>
            </w:r>
          </w:p>
        </w:tc>
        <w:tc>
          <w:tcPr>
            <w:tcW w:w="5441" w:type="dxa"/>
            <w:vAlign w:val="center"/>
          </w:tcPr>
          <w:p w14:paraId="26D330D9"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Не нуждается </w:t>
            </w:r>
          </w:p>
        </w:tc>
      </w:tr>
      <w:tr w:rsidR="00900A2D" w:rsidRPr="00900A2D" w14:paraId="76891AD2" w14:textId="77777777" w:rsidTr="007E7A4C">
        <w:tc>
          <w:tcPr>
            <w:tcW w:w="1530" w:type="dxa"/>
          </w:tcPr>
          <w:p w14:paraId="6A5E0A9B"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949" w:type="dxa"/>
            <w:vAlign w:val="center"/>
          </w:tcPr>
          <w:p w14:paraId="34C9CDFA"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Воспроизводит предложенный учителем вариант.</w:t>
            </w:r>
          </w:p>
        </w:tc>
        <w:tc>
          <w:tcPr>
            <w:tcW w:w="2694" w:type="dxa"/>
            <w:gridSpan w:val="2"/>
          </w:tcPr>
          <w:p w14:paraId="3CEFB85A"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СРЕДНИЙ</w:t>
            </w:r>
          </w:p>
        </w:tc>
        <w:tc>
          <w:tcPr>
            <w:tcW w:w="5441" w:type="dxa"/>
            <w:vAlign w:val="center"/>
          </w:tcPr>
          <w:p w14:paraId="538027F1"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Нуждается и принимает</w:t>
            </w:r>
          </w:p>
        </w:tc>
      </w:tr>
      <w:tr w:rsidR="00900A2D" w:rsidRPr="00900A2D" w14:paraId="067E263D" w14:textId="77777777" w:rsidTr="007E7A4C">
        <w:tc>
          <w:tcPr>
            <w:tcW w:w="1530" w:type="dxa"/>
          </w:tcPr>
          <w:p w14:paraId="04D6D511"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949" w:type="dxa"/>
            <w:vAlign w:val="center"/>
          </w:tcPr>
          <w:p w14:paraId="40B89A82"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 xml:space="preserve">Испытывает значительные трудности </w:t>
            </w:r>
          </w:p>
        </w:tc>
        <w:tc>
          <w:tcPr>
            <w:tcW w:w="2694" w:type="dxa"/>
            <w:gridSpan w:val="2"/>
          </w:tcPr>
          <w:p w14:paraId="050C42F3" w14:textId="77777777" w:rsidR="00900A2D" w:rsidRPr="007E7A4C" w:rsidRDefault="00900A2D" w:rsidP="00900A2D">
            <w:pPr>
              <w:pStyle w:val="a7"/>
              <w:rPr>
                <w:rFonts w:ascii="Times New Roman" w:hAnsi="Times New Roman" w:cs="Times New Roman"/>
                <w:b/>
                <w:sz w:val="24"/>
                <w:szCs w:val="24"/>
              </w:rPr>
            </w:pPr>
            <w:r w:rsidRPr="007E7A4C">
              <w:rPr>
                <w:rFonts w:ascii="Times New Roman" w:eastAsia="Calibri" w:hAnsi="Times New Roman" w:cs="Times New Roman"/>
                <w:b/>
                <w:sz w:val="24"/>
                <w:szCs w:val="24"/>
              </w:rPr>
              <w:t>НИЗКИЙ</w:t>
            </w:r>
          </w:p>
        </w:tc>
        <w:tc>
          <w:tcPr>
            <w:tcW w:w="5441" w:type="dxa"/>
            <w:vAlign w:val="center"/>
          </w:tcPr>
          <w:p w14:paraId="42710FF6" w14:textId="77777777" w:rsidR="00900A2D" w:rsidRPr="00900A2D" w:rsidRDefault="00900A2D" w:rsidP="00900A2D">
            <w:pPr>
              <w:pStyle w:val="a7"/>
              <w:rPr>
                <w:rFonts w:ascii="Times New Roman" w:hAnsi="Times New Roman" w:cs="Times New Roman"/>
                <w:sz w:val="24"/>
                <w:szCs w:val="24"/>
                <w:lang w:eastAsia="ru-RU"/>
              </w:rPr>
            </w:pPr>
            <w:r w:rsidRPr="00900A2D">
              <w:rPr>
                <w:rFonts w:ascii="Times New Roman" w:hAnsi="Times New Roman" w:cs="Times New Roman"/>
                <w:sz w:val="24"/>
                <w:szCs w:val="24"/>
                <w:lang w:eastAsia="ru-RU"/>
              </w:rPr>
              <w:t>Нуждается, но не умеет пользоваться</w:t>
            </w:r>
          </w:p>
        </w:tc>
      </w:tr>
    </w:tbl>
    <w:p w14:paraId="308DABC8" w14:textId="77777777" w:rsidR="00900A2D" w:rsidRDefault="00900A2D" w:rsidP="001E45E7">
      <w:pPr>
        <w:pStyle w:val="a7"/>
        <w:rPr>
          <w:rFonts w:ascii="Times New Roman" w:hAnsi="Times New Roman" w:cs="Times New Roman"/>
          <w:sz w:val="24"/>
          <w:szCs w:val="24"/>
          <w:u w:val="single"/>
        </w:rPr>
      </w:pPr>
    </w:p>
    <w:p w14:paraId="4603E548" w14:textId="77777777" w:rsidR="00900A2D" w:rsidRDefault="00900A2D" w:rsidP="001E45E7">
      <w:pPr>
        <w:pStyle w:val="a7"/>
        <w:rPr>
          <w:rFonts w:ascii="Times New Roman" w:hAnsi="Times New Roman" w:cs="Times New Roman"/>
          <w:sz w:val="24"/>
          <w:szCs w:val="24"/>
          <w:u w:val="single"/>
        </w:rPr>
      </w:pPr>
    </w:p>
    <w:p w14:paraId="1E7FDBE4" w14:textId="77777777" w:rsidR="00900A2D" w:rsidRPr="00230013" w:rsidRDefault="00900A2D" w:rsidP="001E45E7">
      <w:pPr>
        <w:pStyle w:val="a7"/>
        <w:rPr>
          <w:rFonts w:ascii="Times New Roman" w:hAnsi="Times New Roman" w:cs="Times New Roman"/>
          <w:sz w:val="24"/>
          <w:szCs w:val="24"/>
          <w:u w:val="single"/>
        </w:rPr>
        <w:sectPr w:rsidR="00900A2D" w:rsidRPr="00230013" w:rsidSect="00900A2D">
          <w:pgSz w:w="16838" w:h="11906" w:orient="landscape"/>
          <w:pgMar w:top="992" w:right="567" w:bottom="851" w:left="1134" w:header="709" w:footer="709" w:gutter="0"/>
          <w:cols w:space="708"/>
          <w:docGrid w:linePitch="360"/>
        </w:sectPr>
      </w:pPr>
    </w:p>
    <w:p w14:paraId="2A23806A" w14:textId="77777777" w:rsidR="00F94E2B" w:rsidRDefault="00F94E2B" w:rsidP="00D70410">
      <w:pPr>
        <w:pStyle w:val="a7"/>
        <w:rPr>
          <w:rFonts w:ascii="Times New Roman" w:hAnsi="Times New Roman" w:cs="Times New Roman"/>
          <w:sz w:val="24"/>
          <w:szCs w:val="24"/>
        </w:rPr>
      </w:pPr>
    </w:p>
    <w:p w14:paraId="2F021A08" w14:textId="77777777" w:rsidR="00F94E2B" w:rsidRDefault="00F94E2B" w:rsidP="00230013">
      <w:pPr>
        <w:pStyle w:val="a7"/>
        <w:jc w:val="center"/>
        <w:rPr>
          <w:rFonts w:ascii="Times New Roman" w:hAnsi="Times New Roman" w:cs="Times New Roman"/>
          <w:sz w:val="24"/>
          <w:szCs w:val="24"/>
        </w:rPr>
      </w:pPr>
    </w:p>
    <w:p w14:paraId="7EAD6F3B" w14:textId="77777777" w:rsidR="000C427D" w:rsidRPr="00230013" w:rsidRDefault="000C427D" w:rsidP="00230013">
      <w:pPr>
        <w:pStyle w:val="a7"/>
        <w:jc w:val="center"/>
        <w:rPr>
          <w:rFonts w:ascii="Times New Roman" w:hAnsi="Times New Roman" w:cs="Times New Roman"/>
          <w:sz w:val="24"/>
          <w:szCs w:val="24"/>
        </w:rPr>
      </w:pPr>
      <w:r w:rsidRPr="00230013">
        <w:rPr>
          <w:rFonts w:ascii="Times New Roman" w:hAnsi="Times New Roman" w:cs="Times New Roman"/>
          <w:sz w:val="24"/>
          <w:szCs w:val="24"/>
        </w:rPr>
        <w:t>КАРТА ДИАГНОСТИКИ УСВОЕНИЯ ПРОГРАММЫ ОБУЧАЮЩИМИСЯ</w:t>
      </w:r>
    </w:p>
    <w:p w14:paraId="5E9131D4" w14:textId="77777777" w:rsidR="000C427D" w:rsidRPr="00230013" w:rsidRDefault="000C427D" w:rsidP="00230013">
      <w:pPr>
        <w:pStyle w:val="a7"/>
        <w:jc w:val="center"/>
        <w:rPr>
          <w:rFonts w:ascii="Times New Roman" w:hAnsi="Times New Roman" w:cs="Times New Roman"/>
          <w:sz w:val="24"/>
          <w:szCs w:val="24"/>
        </w:rPr>
      </w:pPr>
      <w:r w:rsidRPr="00230013">
        <w:rPr>
          <w:rFonts w:ascii="Times New Roman" w:hAnsi="Times New Roman" w:cs="Times New Roman"/>
          <w:sz w:val="24"/>
          <w:szCs w:val="24"/>
        </w:rPr>
        <w:t xml:space="preserve">ТВОРЧЕСКОГО ОБЪЕДИНЕНИЯ </w:t>
      </w:r>
      <w:r w:rsidR="00230013">
        <w:rPr>
          <w:rFonts w:ascii="Times New Roman" w:hAnsi="Times New Roman" w:cs="Times New Roman"/>
          <w:sz w:val="24"/>
          <w:szCs w:val="24"/>
        </w:rPr>
        <w:t xml:space="preserve"> «ВОЛШЕБНЫЙ СУНДУЧОК»</w:t>
      </w:r>
    </w:p>
    <w:p w14:paraId="0331748D" w14:textId="0CEF8AEF" w:rsidR="000C427D" w:rsidRPr="00230013" w:rsidRDefault="000C427D" w:rsidP="00230013">
      <w:pPr>
        <w:pStyle w:val="a7"/>
        <w:jc w:val="center"/>
        <w:rPr>
          <w:rFonts w:ascii="Times New Roman" w:hAnsi="Times New Roman" w:cs="Times New Roman"/>
          <w:sz w:val="24"/>
          <w:szCs w:val="24"/>
        </w:rPr>
      </w:pPr>
      <w:r w:rsidRPr="00230013">
        <w:rPr>
          <w:rFonts w:ascii="Times New Roman" w:hAnsi="Times New Roman" w:cs="Times New Roman"/>
          <w:sz w:val="24"/>
          <w:szCs w:val="24"/>
        </w:rPr>
        <w:t>__</w:t>
      </w:r>
      <w:r w:rsidR="005A3465">
        <w:rPr>
          <w:rFonts w:ascii="Times New Roman" w:hAnsi="Times New Roman" w:cs="Times New Roman"/>
          <w:sz w:val="24"/>
          <w:szCs w:val="24"/>
          <w:u w:val="single"/>
        </w:rPr>
        <w:t>2022-2023</w:t>
      </w:r>
      <w:r w:rsidRPr="00230013">
        <w:rPr>
          <w:rFonts w:ascii="Times New Roman" w:hAnsi="Times New Roman" w:cs="Times New Roman"/>
          <w:sz w:val="24"/>
          <w:szCs w:val="24"/>
        </w:rPr>
        <w:t>_________год</w:t>
      </w:r>
    </w:p>
    <w:p w14:paraId="1B50F33B" w14:textId="77777777" w:rsidR="000C427D" w:rsidRDefault="001F0127" w:rsidP="000C427D">
      <w:r>
        <w:rPr>
          <w:rFonts w:ascii="Times New Roman" w:hAnsi="Times New Roman" w:cs="Times New Roman"/>
          <w:noProof/>
          <w:sz w:val="24"/>
          <w:szCs w:val="24"/>
        </w:rPr>
        <w:pict w14:anchorId="286947BB">
          <v:shapetype id="_x0000_t202" coordsize="21600,21600" o:spt="202" path="m,l,21600r21600,l21600,xe">
            <v:stroke joinstyle="miter"/>
            <v:path gradientshapeok="t" o:connecttype="rect"/>
          </v:shapetype>
          <v:shape id="_x0000_s1026" type="#_x0000_t202" style="position:absolute;margin-left:221.85pt;margin-top:24.45pt;width:297.45pt;height:23.75pt;z-index:251660288;mso-width-relative:margin;mso-height-relative:margin">
            <v:textbox style="mso-next-textbox:#_x0000_s1026">
              <w:txbxContent>
                <w:p w14:paraId="69F19ABC" w14:textId="77777777" w:rsidR="004E54E9" w:rsidRPr="00230013" w:rsidRDefault="004E54E9" w:rsidP="000C427D">
                  <w:pPr>
                    <w:jc w:val="center"/>
                    <w:rPr>
                      <w:sz w:val="28"/>
                      <w:szCs w:val="28"/>
                    </w:rPr>
                  </w:pPr>
                  <w:r w:rsidRPr="00230013">
                    <w:rPr>
                      <w:sz w:val="28"/>
                      <w:szCs w:val="28"/>
                    </w:rPr>
                    <w:t>Разделы образовательной программы</w:t>
                  </w:r>
                </w:p>
              </w:txbxContent>
            </v:textbox>
          </v:shape>
        </w:pict>
      </w:r>
    </w:p>
    <w:tbl>
      <w:tblPr>
        <w:tblW w:w="154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2141"/>
        <w:gridCol w:w="404"/>
        <w:gridCol w:w="405"/>
        <w:gridCol w:w="473"/>
        <w:gridCol w:w="473"/>
        <w:gridCol w:w="478"/>
        <w:gridCol w:w="479"/>
        <w:gridCol w:w="486"/>
        <w:gridCol w:w="478"/>
        <w:gridCol w:w="450"/>
        <w:gridCol w:w="510"/>
        <w:gridCol w:w="478"/>
        <w:gridCol w:w="479"/>
        <w:gridCol w:w="478"/>
        <w:gridCol w:w="478"/>
        <w:gridCol w:w="506"/>
        <w:gridCol w:w="451"/>
        <w:gridCol w:w="451"/>
        <w:gridCol w:w="505"/>
        <w:gridCol w:w="475"/>
        <w:gridCol w:w="477"/>
        <w:gridCol w:w="515"/>
        <w:gridCol w:w="444"/>
        <w:gridCol w:w="599"/>
        <w:gridCol w:w="678"/>
        <w:gridCol w:w="637"/>
        <w:gridCol w:w="639"/>
      </w:tblGrid>
      <w:tr w:rsidR="00230013" w:rsidRPr="00BE04E3" w14:paraId="00DC1578" w14:textId="77777777" w:rsidTr="00230013">
        <w:trPr>
          <w:cantSplit/>
          <w:trHeight w:val="4184"/>
        </w:trPr>
        <w:tc>
          <w:tcPr>
            <w:tcW w:w="401" w:type="dxa"/>
            <w:vMerge w:val="restart"/>
          </w:tcPr>
          <w:p w14:paraId="0B8FE625" w14:textId="77777777" w:rsidR="00230013" w:rsidRPr="00BE04E3" w:rsidRDefault="00230013" w:rsidP="005B0A2B"/>
          <w:p w14:paraId="2A7CDD67" w14:textId="77777777" w:rsidR="00230013" w:rsidRPr="00BE04E3" w:rsidRDefault="00230013" w:rsidP="005B0A2B"/>
          <w:p w14:paraId="13468898" w14:textId="77777777" w:rsidR="00230013" w:rsidRPr="00BE04E3" w:rsidRDefault="00230013" w:rsidP="005B0A2B"/>
          <w:p w14:paraId="13F2F056" w14:textId="77777777" w:rsidR="00230013" w:rsidRPr="00BE04E3" w:rsidRDefault="00230013" w:rsidP="005B0A2B"/>
          <w:p w14:paraId="69FAC0CC" w14:textId="77777777" w:rsidR="00230013" w:rsidRPr="00BE04E3" w:rsidRDefault="00230013" w:rsidP="005B0A2B"/>
          <w:p w14:paraId="53C33CBB" w14:textId="77777777" w:rsidR="00230013" w:rsidRPr="00BE04E3" w:rsidRDefault="00230013" w:rsidP="005B0A2B"/>
          <w:p w14:paraId="03FDBDFC" w14:textId="77777777" w:rsidR="00230013" w:rsidRPr="00BE04E3" w:rsidRDefault="00230013" w:rsidP="005B0A2B"/>
          <w:p w14:paraId="386E1D2D" w14:textId="77777777" w:rsidR="00230013" w:rsidRPr="00BE04E3" w:rsidRDefault="00230013" w:rsidP="005B0A2B">
            <w:pPr>
              <w:rPr>
                <w:lang w:val="en-US"/>
              </w:rPr>
            </w:pPr>
            <w:r w:rsidRPr="00BE04E3">
              <w:t xml:space="preserve">№ </w:t>
            </w:r>
          </w:p>
        </w:tc>
        <w:tc>
          <w:tcPr>
            <w:tcW w:w="2141" w:type="dxa"/>
            <w:vMerge w:val="restart"/>
            <w:shd w:val="clear" w:color="auto" w:fill="auto"/>
          </w:tcPr>
          <w:p w14:paraId="73621CC3" w14:textId="77777777" w:rsidR="00230013" w:rsidRPr="00BE04E3" w:rsidRDefault="00230013" w:rsidP="005B0A2B"/>
          <w:p w14:paraId="15F667BE" w14:textId="77777777" w:rsidR="00230013" w:rsidRPr="00BE04E3" w:rsidRDefault="00230013" w:rsidP="005B0A2B"/>
          <w:p w14:paraId="28F6A417" w14:textId="77777777" w:rsidR="00230013" w:rsidRPr="00BE04E3" w:rsidRDefault="00230013" w:rsidP="005B0A2B"/>
          <w:p w14:paraId="1901C573" w14:textId="77777777" w:rsidR="00230013" w:rsidRPr="00BE04E3" w:rsidRDefault="00230013" w:rsidP="005B0A2B"/>
          <w:p w14:paraId="74007E01" w14:textId="77777777" w:rsidR="00230013" w:rsidRPr="00BE04E3" w:rsidRDefault="00230013" w:rsidP="005B0A2B"/>
          <w:p w14:paraId="51EED32A" w14:textId="77777777" w:rsidR="00230013" w:rsidRPr="00BE04E3" w:rsidRDefault="00230013" w:rsidP="005B0A2B"/>
          <w:p w14:paraId="5227D430" w14:textId="77777777" w:rsidR="00230013" w:rsidRPr="00BE04E3" w:rsidRDefault="00230013" w:rsidP="005B0A2B"/>
          <w:p w14:paraId="5D041EC9" w14:textId="77777777" w:rsidR="00230013" w:rsidRPr="00BE04E3" w:rsidRDefault="00230013" w:rsidP="005B0A2B">
            <w:r w:rsidRPr="00BE04E3">
              <w:t>Фамилия, имя обучающегося</w:t>
            </w:r>
          </w:p>
          <w:p w14:paraId="021DEDB3" w14:textId="77777777" w:rsidR="00230013" w:rsidRPr="00BE04E3" w:rsidRDefault="00230013" w:rsidP="005B0A2B"/>
        </w:tc>
        <w:tc>
          <w:tcPr>
            <w:tcW w:w="404" w:type="dxa"/>
            <w:vMerge w:val="restart"/>
            <w:shd w:val="clear" w:color="auto" w:fill="auto"/>
            <w:textDirection w:val="btLr"/>
          </w:tcPr>
          <w:p w14:paraId="513495FD" w14:textId="77777777" w:rsidR="00230013" w:rsidRPr="00BE04E3" w:rsidRDefault="00230013" w:rsidP="005B0A2B">
            <w:pPr>
              <w:ind w:left="113" w:right="113"/>
            </w:pPr>
            <w:r w:rsidRPr="00BE04E3">
              <w:t>возраст</w:t>
            </w:r>
          </w:p>
        </w:tc>
        <w:tc>
          <w:tcPr>
            <w:tcW w:w="405" w:type="dxa"/>
            <w:vMerge w:val="restart"/>
            <w:shd w:val="clear" w:color="auto" w:fill="auto"/>
            <w:textDirection w:val="btLr"/>
          </w:tcPr>
          <w:p w14:paraId="696AD9F6" w14:textId="77777777" w:rsidR="00230013" w:rsidRPr="00BE04E3" w:rsidRDefault="00230013" w:rsidP="005B0A2B">
            <w:pPr>
              <w:ind w:left="113" w:right="113"/>
            </w:pPr>
            <w:r>
              <w:t>Год обучения</w:t>
            </w:r>
          </w:p>
        </w:tc>
        <w:tc>
          <w:tcPr>
            <w:tcW w:w="946" w:type="dxa"/>
            <w:gridSpan w:val="2"/>
            <w:textDirection w:val="btLr"/>
          </w:tcPr>
          <w:p w14:paraId="4338950C" w14:textId="77777777" w:rsidR="00230013" w:rsidRPr="00BE04E3" w:rsidRDefault="00230013" w:rsidP="005B0A2B">
            <w:pPr>
              <w:ind w:left="113" w:right="113"/>
            </w:pPr>
            <w:r w:rsidRPr="001E45E7">
              <w:rPr>
                <w:rFonts w:ascii="Times New Roman" w:hAnsi="Times New Roman" w:cs="Times New Roman"/>
                <w:sz w:val="24"/>
                <w:szCs w:val="24"/>
              </w:rPr>
              <w:t>Работа с природным материалом</w:t>
            </w:r>
          </w:p>
        </w:tc>
        <w:tc>
          <w:tcPr>
            <w:tcW w:w="957" w:type="dxa"/>
            <w:gridSpan w:val="2"/>
            <w:textDirection w:val="btLr"/>
          </w:tcPr>
          <w:p w14:paraId="6CBACFAA" w14:textId="77777777" w:rsidR="00230013" w:rsidRPr="00BE04E3" w:rsidRDefault="00230013" w:rsidP="005B0A2B">
            <w:pPr>
              <w:ind w:left="113" w:right="113"/>
            </w:pPr>
            <w:r w:rsidRPr="001E45E7">
              <w:rPr>
                <w:rFonts w:ascii="Times New Roman" w:hAnsi="Times New Roman" w:cs="Times New Roman"/>
                <w:sz w:val="24"/>
                <w:szCs w:val="24"/>
              </w:rPr>
              <w:t>Работа с бумагой и картоном</w:t>
            </w:r>
          </w:p>
        </w:tc>
        <w:tc>
          <w:tcPr>
            <w:tcW w:w="963" w:type="dxa"/>
            <w:gridSpan w:val="2"/>
            <w:textDirection w:val="btLr"/>
          </w:tcPr>
          <w:p w14:paraId="55BD9296" w14:textId="77777777" w:rsidR="00230013" w:rsidRPr="00BE04E3" w:rsidRDefault="00230013" w:rsidP="005B0A2B">
            <w:pPr>
              <w:ind w:left="113" w:right="113"/>
            </w:pPr>
            <w:r w:rsidRPr="001E45E7">
              <w:rPr>
                <w:rFonts w:ascii="Times New Roman" w:hAnsi="Times New Roman" w:cs="Times New Roman"/>
                <w:sz w:val="24"/>
                <w:szCs w:val="24"/>
              </w:rPr>
              <w:t>Техника оригами</w:t>
            </w:r>
          </w:p>
        </w:tc>
        <w:tc>
          <w:tcPr>
            <w:tcW w:w="960" w:type="dxa"/>
            <w:gridSpan w:val="2"/>
            <w:textDirection w:val="btLr"/>
          </w:tcPr>
          <w:p w14:paraId="64AD58A2" w14:textId="77777777" w:rsidR="00230013" w:rsidRPr="00BE04E3" w:rsidRDefault="00230013" w:rsidP="005B0A2B">
            <w:pPr>
              <w:ind w:left="113" w:right="113"/>
            </w:pPr>
            <w:r w:rsidRPr="001E45E7">
              <w:rPr>
                <w:rFonts w:ascii="Times New Roman" w:hAnsi="Times New Roman" w:cs="Times New Roman"/>
                <w:sz w:val="24"/>
                <w:szCs w:val="24"/>
              </w:rPr>
              <w:t xml:space="preserve">Работа с </w:t>
            </w:r>
            <w:r w:rsidRPr="001E45E7">
              <w:rPr>
                <w:rFonts w:ascii="Times New Roman" w:hAnsi="Times New Roman" w:cs="Times New Roman"/>
                <w:sz w:val="24"/>
                <w:szCs w:val="24"/>
                <w:lang w:val="tt-RU"/>
              </w:rPr>
              <w:t>бросовым материалом</w:t>
            </w:r>
          </w:p>
        </w:tc>
        <w:tc>
          <w:tcPr>
            <w:tcW w:w="957" w:type="dxa"/>
            <w:gridSpan w:val="2"/>
            <w:textDirection w:val="btLr"/>
          </w:tcPr>
          <w:p w14:paraId="692E3E61" w14:textId="77777777" w:rsidR="00230013" w:rsidRPr="00BE04E3" w:rsidRDefault="00230013" w:rsidP="005B0A2B">
            <w:pPr>
              <w:ind w:left="113" w:right="113"/>
            </w:pPr>
            <w:r w:rsidRPr="001E45E7">
              <w:rPr>
                <w:rFonts w:ascii="Times New Roman" w:hAnsi="Times New Roman" w:cs="Times New Roman"/>
                <w:sz w:val="24"/>
                <w:szCs w:val="24"/>
                <w:lang w:val="tt-RU"/>
              </w:rPr>
              <w:t>Работа с пластилином</w:t>
            </w:r>
          </w:p>
        </w:tc>
        <w:tc>
          <w:tcPr>
            <w:tcW w:w="955" w:type="dxa"/>
            <w:gridSpan w:val="2"/>
            <w:textDirection w:val="btLr"/>
          </w:tcPr>
          <w:p w14:paraId="2E1BEEEC" w14:textId="77777777" w:rsidR="00230013" w:rsidRPr="00BE04E3" w:rsidRDefault="00230013" w:rsidP="005B0A2B">
            <w:pPr>
              <w:ind w:left="113" w:right="113"/>
            </w:pPr>
            <w:r w:rsidRPr="001E45E7">
              <w:rPr>
                <w:rFonts w:ascii="Times New Roman" w:hAnsi="Times New Roman" w:cs="Times New Roman"/>
                <w:sz w:val="24"/>
                <w:szCs w:val="24"/>
                <w:lang w:val="tt-RU"/>
              </w:rPr>
              <w:t>Работа с пластилином</w:t>
            </w:r>
          </w:p>
        </w:tc>
        <w:tc>
          <w:tcPr>
            <w:tcW w:w="957" w:type="dxa"/>
            <w:gridSpan w:val="2"/>
            <w:textDirection w:val="btLr"/>
          </w:tcPr>
          <w:p w14:paraId="00A9ABDB" w14:textId="77777777" w:rsidR="00230013" w:rsidRPr="00BE04E3" w:rsidRDefault="00230013" w:rsidP="005B0A2B">
            <w:pPr>
              <w:ind w:left="113" w:right="113"/>
            </w:pPr>
            <w:r w:rsidRPr="001E45E7">
              <w:rPr>
                <w:rFonts w:ascii="Times New Roman" w:hAnsi="Times New Roman" w:cs="Times New Roman"/>
                <w:sz w:val="24"/>
                <w:szCs w:val="24"/>
              </w:rPr>
              <w:t>Работа с яичной скорлупой</w:t>
            </w:r>
          </w:p>
        </w:tc>
        <w:tc>
          <w:tcPr>
            <w:tcW w:w="955" w:type="dxa"/>
            <w:gridSpan w:val="2"/>
            <w:textDirection w:val="btLr"/>
          </w:tcPr>
          <w:p w14:paraId="0832950D" w14:textId="77777777" w:rsidR="00230013" w:rsidRPr="00BE04E3" w:rsidRDefault="00230013" w:rsidP="005B0A2B">
            <w:pPr>
              <w:ind w:left="113" w:right="113"/>
            </w:pPr>
            <w:r w:rsidRPr="001E45E7">
              <w:rPr>
                <w:rFonts w:ascii="Times New Roman" w:hAnsi="Times New Roman" w:cs="Times New Roman"/>
                <w:sz w:val="24"/>
                <w:szCs w:val="24"/>
              </w:rPr>
              <w:t>Работа с цветными нитками</w:t>
            </w:r>
          </w:p>
        </w:tc>
        <w:tc>
          <w:tcPr>
            <w:tcW w:w="952" w:type="dxa"/>
            <w:gridSpan w:val="2"/>
            <w:textDirection w:val="btLr"/>
          </w:tcPr>
          <w:p w14:paraId="178CD8CF" w14:textId="77777777" w:rsidR="00230013" w:rsidRPr="00BE04E3" w:rsidRDefault="00230013" w:rsidP="005B0A2B">
            <w:pPr>
              <w:ind w:left="113" w:right="113"/>
            </w:pPr>
            <w:r w:rsidRPr="001E45E7">
              <w:rPr>
                <w:rFonts w:ascii="Times New Roman" w:hAnsi="Times New Roman" w:cs="Times New Roman"/>
                <w:sz w:val="24"/>
                <w:szCs w:val="24"/>
              </w:rPr>
              <w:t>Работа с соленым тестом</w:t>
            </w:r>
          </w:p>
        </w:tc>
        <w:tc>
          <w:tcPr>
            <w:tcW w:w="959" w:type="dxa"/>
            <w:gridSpan w:val="2"/>
            <w:textDirection w:val="btLr"/>
          </w:tcPr>
          <w:p w14:paraId="11664E50" w14:textId="77777777" w:rsidR="00230013" w:rsidRPr="00BE04E3" w:rsidRDefault="00230013" w:rsidP="005B0A2B">
            <w:pPr>
              <w:ind w:left="113" w:right="113"/>
            </w:pPr>
            <w:r w:rsidRPr="001E45E7">
              <w:rPr>
                <w:rFonts w:ascii="Times New Roman" w:hAnsi="Times New Roman" w:cs="Times New Roman"/>
                <w:bCs/>
                <w:sz w:val="24"/>
                <w:szCs w:val="24"/>
              </w:rPr>
              <w:t>Работа с тканью и мехом</w:t>
            </w:r>
          </w:p>
        </w:tc>
        <w:tc>
          <w:tcPr>
            <w:tcW w:w="2552" w:type="dxa"/>
            <w:gridSpan w:val="4"/>
            <w:vAlign w:val="center"/>
          </w:tcPr>
          <w:p w14:paraId="1CD70B60" w14:textId="77777777" w:rsidR="00230013" w:rsidRPr="00BE04E3" w:rsidRDefault="00230013" w:rsidP="00230013">
            <w:r>
              <w:t>Итого</w:t>
            </w:r>
          </w:p>
        </w:tc>
      </w:tr>
      <w:tr w:rsidR="00230013" w:rsidRPr="00BE04E3" w14:paraId="54F22A4E" w14:textId="77777777" w:rsidTr="00230013">
        <w:trPr>
          <w:cantSplit/>
          <w:trHeight w:val="317"/>
        </w:trPr>
        <w:tc>
          <w:tcPr>
            <w:tcW w:w="401" w:type="dxa"/>
            <w:vMerge/>
          </w:tcPr>
          <w:p w14:paraId="16303F2D" w14:textId="77777777" w:rsidR="00230013" w:rsidRPr="00BE04E3" w:rsidRDefault="00230013" w:rsidP="005B0A2B"/>
        </w:tc>
        <w:tc>
          <w:tcPr>
            <w:tcW w:w="2141" w:type="dxa"/>
            <w:vMerge/>
            <w:shd w:val="clear" w:color="auto" w:fill="auto"/>
          </w:tcPr>
          <w:p w14:paraId="53F46160" w14:textId="77777777" w:rsidR="00230013" w:rsidRPr="00BE04E3" w:rsidRDefault="00230013" w:rsidP="005B0A2B"/>
        </w:tc>
        <w:tc>
          <w:tcPr>
            <w:tcW w:w="404" w:type="dxa"/>
            <w:vMerge/>
            <w:shd w:val="clear" w:color="auto" w:fill="auto"/>
          </w:tcPr>
          <w:p w14:paraId="61487A29" w14:textId="77777777" w:rsidR="00230013" w:rsidRPr="00BE04E3" w:rsidRDefault="00230013" w:rsidP="005B0A2B"/>
        </w:tc>
        <w:tc>
          <w:tcPr>
            <w:tcW w:w="405" w:type="dxa"/>
            <w:vMerge/>
            <w:shd w:val="clear" w:color="auto" w:fill="auto"/>
          </w:tcPr>
          <w:p w14:paraId="34837261" w14:textId="77777777" w:rsidR="00230013" w:rsidRPr="00BE04E3" w:rsidRDefault="00230013" w:rsidP="005B0A2B"/>
        </w:tc>
        <w:tc>
          <w:tcPr>
            <w:tcW w:w="473" w:type="dxa"/>
            <w:vMerge w:val="restart"/>
            <w:textDirection w:val="btLr"/>
          </w:tcPr>
          <w:p w14:paraId="31C7B3E7" w14:textId="77777777" w:rsidR="00230013" w:rsidRDefault="00230013" w:rsidP="005B0A2B">
            <w:pPr>
              <w:ind w:left="113" w:right="113"/>
            </w:pPr>
            <w:r>
              <w:t>н/г</w:t>
            </w:r>
          </w:p>
        </w:tc>
        <w:tc>
          <w:tcPr>
            <w:tcW w:w="473" w:type="dxa"/>
            <w:vMerge w:val="restart"/>
            <w:textDirection w:val="btLr"/>
          </w:tcPr>
          <w:p w14:paraId="554D7564" w14:textId="77777777" w:rsidR="00230013" w:rsidRDefault="00230013" w:rsidP="005B0A2B">
            <w:pPr>
              <w:ind w:left="113" w:right="113"/>
            </w:pPr>
            <w:r>
              <w:t>к/г</w:t>
            </w:r>
          </w:p>
        </w:tc>
        <w:tc>
          <w:tcPr>
            <w:tcW w:w="478" w:type="dxa"/>
            <w:vMerge w:val="restart"/>
            <w:textDirection w:val="btLr"/>
          </w:tcPr>
          <w:p w14:paraId="179D5A51" w14:textId="77777777" w:rsidR="00230013" w:rsidRDefault="00230013" w:rsidP="005B0A2B">
            <w:pPr>
              <w:ind w:left="113" w:right="113"/>
            </w:pPr>
            <w:r>
              <w:t>н/г</w:t>
            </w:r>
          </w:p>
        </w:tc>
        <w:tc>
          <w:tcPr>
            <w:tcW w:w="479" w:type="dxa"/>
            <w:vMerge w:val="restart"/>
            <w:textDirection w:val="btLr"/>
          </w:tcPr>
          <w:p w14:paraId="0A9E98DD" w14:textId="77777777" w:rsidR="00230013" w:rsidRDefault="00230013" w:rsidP="005B0A2B">
            <w:pPr>
              <w:ind w:left="113" w:right="113"/>
            </w:pPr>
            <w:r>
              <w:t>к/г</w:t>
            </w:r>
          </w:p>
        </w:tc>
        <w:tc>
          <w:tcPr>
            <w:tcW w:w="486" w:type="dxa"/>
            <w:vMerge w:val="restart"/>
            <w:textDirection w:val="btLr"/>
          </w:tcPr>
          <w:p w14:paraId="015B1C0C" w14:textId="77777777" w:rsidR="00230013" w:rsidRDefault="00230013" w:rsidP="005B0A2B">
            <w:pPr>
              <w:ind w:left="113" w:right="113"/>
            </w:pPr>
            <w:r>
              <w:t>н/г</w:t>
            </w:r>
          </w:p>
        </w:tc>
        <w:tc>
          <w:tcPr>
            <w:tcW w:w="478" w:type="dxa"/>
            <w:vMerge w:val="restart"/>
            <w:textDirection w:val="btLr"/>
          </w:tcPr>
          <w:p w14:paraId="1F4FAFF5" w14:textId="77777777" w:rsidR="00230013" w:rsidRDefault="00230013" w:rsidP="005B0A2B">
            <w:pPr>
              <w:ind w:left="113" w:right="113"/>
            </w:pPr>
            <w:r>
              <w:t>к/г</w:t>
            </w:r>
          </w:p>
        </w:tc>
        <w:tc>
          <w:tcPr>
            <w:tcW w:w="450" w:type="dxa"/>
            <w:vMerge w:val="restart"/>
            <w:textDirection w:val="btLr"/>
          </w:tcPr>
          <w:p w14:paraId="4F1E1B4D" w14:textId="77777777" w:rsidR="00230013" w:rsidRDefault="00230013" w:rsidP="005B0A2B">
            <w:pPr>
              <w:ind w:left="113" w:right="113"/>
            </w:pPr>
            <w:r>
              <w:t>н/г</w:t>
            </w:r>
          </w:p>
        </w:tc>
        <w:tc>
          <w:tcPr>
            <w:tcW w:w="510" w:type="dxa"/>
            <w:vMerge w:val="restart"/>
            <w:textDirection w:val="btLr"/>
          </w:tcPr>
          <w:p w14:paraId="510A4162" w14:textId="77777777" w:rsidR="00230013" w:rsidRDefault="00230013" w:rsidP="005B0A2B">
            <w:pPr>
              <w:ind w:left="113" w:right="113"/>
            </w:pPr>
            <w:r>
              <w:t>к/г</w:t>
            </w:r>
          </w:p>
        </w:tc>
        <w:tc>
          <w:tcPr>
            <w:tcW w:w="478" w:type="dxa"/>
            <w:vMerge w:val="restart"/>
            <w:textDirection w:val="btLr"/>
          </w:tcPr>
          <w:p w14:paraId="117B3E0C" w14:textId="77777777" w:rsidR="00230013" w:rsidRDefault="00230013" w:rsidP="005B0A2B">
            <w:pPr>
              <w:ind w:left="113" w:right="113"/>
            </w:pPr>
            <w:r>
              <w:t>н/г</w:t>
            </w:r>
          </w:p>
        </w:tc>
        <w:tc>
          <w:tcPr>
            <w:tcW w:w="479" w:type="dxa"/>
            <w:vMerge w:val="restart"/>
            <w:textDirection w:val="btLr"/>
          </w:tcPr>
          <w:p w14:paraId="400805FC" w14:textId="77777777" w:rsidR="00230013" w:rsidRDefault="00230013" w:rsidP="005B0A2B">
            <w:pPr>
              <w:ind w:left="113" w:right="113"/>
            </w:pPr>
            <w:r>
              <w:t>к/г</w:t>
            </w:r>
          </w:p>
        </w:tc>
        <w:tc>
          <w:tcPr>
            <w:tcW w:w="478" w:type="dxa"/>
            <w:vMerge w:val="restart"/>
            <w:textDirection w:val="btLr"/>
          </w:tcPr>
          <w:p w14:paraId="0EDA7429" w14:textId="77777777" w:rsidR="00230013" w:rsidRDefault="00230013" w:rsidP="005B0A2B">
            <w:pPr>
              <w:ind w:left="113" w:right="113"/>
            </w:pPr>
            <w:r>
              <w:t>н/г</w:t>
            </w:r>
          </w:p>
        </w:tc>
        <w:tc>
          <w:tcPr>
            <w:tcW w:w="478" w:type="dxa"/>
            <w:vMerge w:val="restart"/>
            <w:textDirection w:val="btLr"/>
          </w:tcPr>
          <w:p w14:paraId="6DA6F3AD" w14:textId="77777777" w:rsidR="00230013" w:rsidRDefault="00230013" w:rsidP="005B0A2B">
            <w:pPr>
              <w:ind w:left="113" w:right="113"/>
            </w:pPr>
            <w:r>
              <w:t>к/г</w:t>
            </w:r>
          </w:p>
        </w:tc>
        <w:tc>
          <w:tcPr>
            <w:tcW w:w="506" w:type="dxa"/>
            <w:vMerge w:val="restart"/>
            <w:textDirection w:val="btLr"/>
          </w:tcPr>
          <w:p w14:paraId="38DF2930" w14:textId="77777777" w:rsidR="00230013" w:rsidRDefault="00230013" w:rsidP="005B0A2B">
            <w:pPr>
              <w:ind w:left="113" w:right="113"/>
            </w:pPr>
            <w:r>
              <w:t>н/г</w:t>
            </w:r>
          </w:p>
        </w:tc>
        <w:tc>
          <w:tcPr>
            <w:tcW w:w="451" w:type="dxa"/>
            <w:vMerge w:val="restart"/>
            <w:textDirection w:val="btLr"/>
          </w:tcPr>
          <w:p w14:paraId="643BDB4B" w14:textId="77777777" w:rsidR="00230013" w:rsidRDefault="00230013" w:rsidP="005B0A2B">
            <w:pPr>
              <w:ind w:left="113" w:right="113"/>
            </w:pPr>
            <w:r>
              <w:t>к/г</w:t>
            </w:r>
          </w:p>
        </w:tc>
        <w:tc>
          <w:tcPr>
            <w:tcW w:w="451" w:type="dxa"/>
            <w:vMerge w:val="restart"/>
            <w:textDirection w:val="btLr"/>
          </w:tcPr>
          <w:p w14:paraId="6758C9AD" w14:textId="77777777" w:rsidR="00230013" w:rsidRDefault="00230013" w:rsidP="005B0A2B">
            <w:pPr>
              <w:ind w:left="113" w:right="113"/>
            </w:pPr>
            <w:r>
              <w:t>н/г</w:t>
            </w:r>
          </w:p>
        </w:tc>
        <w:tc>
          <w:tcPr>
            <w:tcW w:w="505" w:type="dxa"/>
            <w:vMerge w:val="restart"/>
            <w:textDirection w:val="btLr"/>
          </w:tcPr>
          <w:p w14:paraId="543DCE3C" w14:textId="77777777" w:rsidR="00230013" w:rsidRDefault="00230013" w:rsidP="005B0A2B">
            <w:pPr>
              <w:ind w:left="113" w:right="113"/>
            </w:pPr>
            <w:r>
              <w:t>к/г</w:t>
            </w:r>
          </w:p>
        </w:tc>
        <w:tc>
          <w:tcPr>
            <w:tcW w:w="475" w:type="dxa"/>
            <w:vMerge w:val="restart"/>
            <w:textDirection w:val="btLr"/>
          </w:tcPr>
          <w:p w14:paraId="621DAC36" w14:textId="77777777" w:rsidR="00230013" w:rsidRDefault="00230013" w:rsidP="005B0A2B">
            <w:pPr>
              <w:ind w:left="113" w:right="113"/>
            </w:pPr>
            <w:r>
              <w:t>н/г</w:t>
            </w:r>
          </w:p>
        </w:tc>
        <w:tc>
          <w:tcPr>
            <w:tcW w:w="477" w:type="dxa"/>
            <w:vMerge w:val="restart"/>
            <w:textDirection w:val="btLr"/>
          </w:tcPr>
          <w:p w14:paraId="27647A58" w14:textId="77777777" w:rsidR="00230013" w:rsidRDefault="00230013" w:rsidP="005B0A2B">
            <w:pPr>
              <w:ind w:left="113" w:right="113"/>
            </w:pPr>
            <w:r>
              <w:t>к/г</w:t>
            </w:r>
          </w:p>
        </w:tc>
        <w:tc>
          <w:tcPr>
            <w:tcW w:w="515" w:type="dxa"/>
            <w:vMerge w:val="restart"/>
            <w:textDirection w:val="btLr"/>
          </w:tcPr>
          <w:p w14:paraId="54B65CEE" w14:textId="77777777" w:rsidR="00230013" w:rsidRDefault="00230013" w:rsidP="005B0A2B">
            <w:pPr>
              <w:ind w:left="113" w:right="113"/>
            </w:pPr>
            <w:r>
              <w:t>н/г</w:t>
            </w:r>
          </w:p>
        </w:tc>
        <w:tc>
          <w:tcPr>
            <w:tcW w:w="444" w:type="dxa"/>
            <w:vMerge w:val="restart"/>
            <w:textDirection w:val="btLr"/>
          </w:tcPr>
          <w:p w14:paraId="731803EE" w14:textId="77777777" w:rsidR="00230013" w:rsidRDefault="00230013" w:rsidP="005B0A2B">
            <w:pPr>
              <w:ind w:left="113" w:right="113"/>
            </w:pPr>
            <w:r>
              <w:t>к/г</w:t>
            </w:r>
          </w:p>
        </w:tc>
        <w:tc>
          <w:tcPr>
            <w:tcW w:w="1276" w:type="dxa"/>
            <w:gridSpan w:val="2"/>
            <w:vAlign w:val="center"/>
          </w:tcPr>
          <w:p w14:paraId="7B5BA9C2" w14:textId="77777777" w:rsidR="00230013" w:rsidRPr="00BE04E3" w:rsidRDefault="004939A5" w:rsidP="005B0A2B">
            <w:pPr>
              <w:jc w:val="center"/>
            </w:pPr>
            <w:r>
              <w:t>балл</w:t>
            </w:r>
          </w:p>
        </w:tc>
        <w:tc>
          <w:tcPr>
            <w:tcW w:w="1275" w:type="dxa"/>
            <w:gridSpan w:val="2"/>
            <w:vAlign w:val="center"/>
          </w:tcPr>
          <w:p w14:paraId="068C71B0" w14:textId="77777777" w:rsidR="00230013" w:rsidRPr="00BE04E3" w:rsidRDefault="00230013" w:rsidP="005B0A2B">
            <w:pPr>
              <w:jc w:val="center"/>
            </w:pPr>
            <w:r>
              <w:t xml:space="preserve">% </w:t>
            </w:r>
            <w:proofErr w:type="spellStart"/>
            <w:r>
              <w:t>обуч</w:t>
            </w:r>
            <w:proofErr w:type="spellEnd"/>
            <w:r>
              <w:t>.</w:t>
            </w:r>
          </w:p>
        </w:tc>
      </w:tr>
      <w:tr w:rsidR="00230013" w:rsidRPr="00BE04E3" w14:paraId="45C68ED0" w14:textId="77777777" w:rsidTr="00230013">
        <w:trPr>
          <w:cantSplit/>
          <w:trHeight w:val="71"/>
        </w:trPr>
        <w:tc>
          <w:tcPr>
            <w:tcW w:w="401" w:type="dxa"/>
            <w:vMerge/>
          </w:tcPr>
          <w:p w14:paraId="694DC31B" w14:textId="77777777" w:rsidR="00230013" w:rsidRPr="00BE04E3" w:rsidRDefault="00230013" w:rsidP="005B0A2B"/>
        </w:tc>
        <w:tc>
          <w:tcPr>
            <w:tcW w:w="2141" w:type="dxa"/>
            <w:vMerge/>
            <w:shd w:val="clear" w:color="auto" w:fill="auto"/>
          </w:tcPr>
          <w:p w14:paraId="6742DBAA" w14:textId="77777777" w:rsidR="00230013" w:rsidRPr="00BE04E3" w:rsidRDefault="00230013" w:rsidP="005B0A2B"/>
        </w:tc>
        <w:tc>
          <w:tcPr>
            <w:tcW w:w="404" w:type="dxa"/>
            <w:vMerge/>
            <w:shd w:val="clear" w:color="auto" w:fill="auto"/>
          </w:tcPr>
          <w:p w14:paraId="0AF20870" w14:textId="77777777" w:rsidR="00230013" w:rsidRPr="00BE04E3" w:rsidRDefault="00230013" w:rsidP="005B0A2B"/>
        </w:tc>
        <w:tc>
          <w:tcPr>
            <w:tcW w:w="405" w:type="dxa"/>
            <w:vMerge/>
            <w:shd w:val="clear" w:color="auto" w:fill="auto"/>
          </w:tcPr>
          <w:p w14:paraId="023A77F3" w14:textId="77777777" w:rsidR="00230013" w:rsidRPr="00BE04E3" w:rsidRDefault="00230013" w:rsidP="005B0A2B"/>
        </w:tc>
        <w:tc>
          <w:tcPr>
            <w:tcW w:w="473" w:type="dxa"/>
            <w:vMerge/>
            <w:vAlign w:val="center"/>
          </w:tcPr>
          <w:p w14:paraId="18184ECA" w14:textId="77777777" w:rsidR="00230013" w:rsidRPr="00BE04E3" w:rsidRDefault="00230013" w:rsidP="005B0A2B">
            <w:pPr>
              <w:jc w:val="center"/>
            </w:pPr>
          </w:p>
        </w:tc>
        <w:tc>
          <w:tcPr>
            <w:tcW w:w="473" w:type="dxa"/>
            <w:vMerge/>
            <w:vAlign w:val="center"/>
          </w:tcPr>
          <w:p w14:paraId="779366FC" w14:textId="77777777" w:rsidR="00230013" w:rsidRPr="00BE04E3" w:rsidRDefault="00230013" w:rsidP="005B0A2B">
            <w:pPr>
              <w:jc w:val="center"/>
            </w:pPr>
          </w:p>
        </w:tc>
        <w:tc>
          <w:tcPr>
            <w:tcW w:w="478" w:type="dxa"/>
            <w:vMerge/>
            <w:vAlign w:val="center"/>
          </w:tcPr>
          <w:p w14:paraId="6CE2CCF4" w14:textId="77777777" w:rsidR="00230013" w:rsidRPr="00BE04E3" w:rsidRDefault="00230013" w:rsidP="005B0A2B">
            <w:pPr>
              <w:jc w:val="center"/>
            </w:pPr>
          </w:p>
        </w:tc>
        <w:tc>
          <w:tcPr>
            <w:tcW w:w="479" w:type="dxa"/>
            <w:vMerge/>
            <w:vAlign w:val="center"/>
          </w:tcPr>
          <w:p w14:paraId="53DD8CC6" w14:textId="77777777" w:rsidR="00230013" w:rsidRPr="00BE04E3" w:rsidRDefault="00230013" w:rsidP="005B0A2B">
            <w:pPr>
              <w:jc w:val="center"/>
            </w:pPr>
          </w:p>
        </w:tc>
        <w:tc>
          <w:tcPr>
            <w:tcW w:w="486" w:type="dxa"/>
            <w:vMerge/>
            <w:vAlign w:val="center"/>
          </w:tcPr>
          <w:p w14:paraId="756E6390" w14:textId="77777777" w:rsidR="00230013" w:rsidRPr="00BE04E3" w:rsidRDefault="00230013" w:rsidP="005B0A2B">
            <w:pPr>
              <w:jc w:val="center"/>
            </w:pPr>
          </w:p>
        </w:tc>
        <w:tc>
          <w:tcPr>
            <w:tcW w:w="478" w:type="dxa"/>
            <w:vMerge/>
            <w:vAlign w:val="center"/>
          </w:tcPr>
          <w:p w14:paraId="26EE9123" w14:textId="77777777" w:rsidR="00230013" w:rsidRPr="00BE04E3" w:rsidRDefault="00230013" w:rsidP="005B0A2B">
            <w:pPr>
              <w:jc w:val="center"/>
            </w:pPr>
          </w:p>
        </w:tc>
        <w:tc>
          <w:tcPr>
            <w:tcW w:w="450" w:type="dxa"/>
            <w:vMerge/>
            <w:vAlign w:val="center"/>
          </w:tcPr>
          <w:p w14:paraId="2942AF14" w14:textId="77777777" w:rsidR="00230013" w:rsidRPr="00BE04E3" w:rsidRDefault="00230013" w:rsidP="005B0A2B">
            <w:pPr>
              <w:jc w:val="center"/>
            </w:pPr>
          </w:p>
        </w:tc>
        <w:tc>
          <w:tcPr>
            <w:tcW w:w="510" w:type="dxa"/>
            <w:vMerge/>
            <w:vAlign w:val="center"/>
          </w:tcPr>
          <w:p w14:paraId="7E43510D" w14:textId="77777777" w:rsidR="00230013" w:rsidRPr="00BE04E3" w:rsidRDefault="00230013" w:rsidP="005B0A2B">
            <w:pPr>
              <w:jc w:val="center"/>
            </w:pPr>
          </w:p>
        </w:tc>
        <w:tc>
          <w:tcPr>
            <w:tcW w:w="478" w:type="dxa"/>
            <w:vMerge/>
            <w:vAlign w:val="center"/>
          </w:tcPr>
          <w:p w14:paraId="7789682A" w14:textId="77777777" w:rsidR="00230013" w:rsidRPr="00BE04E3" w:rsidRDefault="00230013" w:rsidP="005B0A2B">
            <w:pPr>
              <w:jc w:val="center"/>
            </w:pPr>
          </w:p>
        </w:tc>
        <w:tc>
          <w:tcPr>
            <w:tcW w:w="479" w:type="dxa"/>
            <w:vMerge/>
            <w:vAlign w:val="center"/>
          </w:tcPr>
          <w:p w14:paraId="6D6E0A9E" w14:textId="77777777" w:rsidR="00230013" w:rsidRPr="00BE04E3" w:rsidRDefault="00230013" w:rsidP="005B0A2B">
            <w:pPr>
              <w:jc w:val="center"/>
            </w:pPr>
          </w:p>
        </w:tc>
        <w:tc>
          <w:tcPr>
            <w:tcW w:w="478" w:type="dxa"/>
            <w:vMerge/>
            <w:vAlign w:val="center"/>
          </w:tcPr>
          <w:p w14:paraId="319A36E0" w14:textId="77777777" w:rsidR="00230013" w:rsidRPr="00BE04E3" w:rsidRDefault="00230013" w:rsidP="005B0A2B">
            <w:pPr>
              <w:jc w:val="center"/>
            </w:pPr>
          </w:p>
        </w:tc>
        <w:tc>
          <w:tcPr>
            <w:tcW w:w="478" w:type="dxa"/>
            <w:vMerge/>
            <w:vAlign w:val="center"/>
          </w:tcPr>
          <w:p w14:paraId="04380360" w14:textId="77777777" w:rsidR="00230013" w:rsidRPr="00BE04E3" w:rsidRDefault="00230013" w:rsidP="005B0A2B">
            <w:pPr>
              <w:jc w:val="center"/>
            </w:pPr>
          </w:p>
        </w:tc>
        <w:tc>
          <w:tcPr>
            <w:tcW w:w="506" w:type="dxa"/>
            <w:vMerge/>
            <w:vAlign w:val="center"/>
          </w:tcPr>
          <w:p w14:paraId="73E61EBD" w14:textId="77777777" w:rsidR="00230013" w:rsidRPr="00BE04E3" w:rsidRDefault="00230013" w:rsidP="005B0A2B">
            <w:pPr>
              <w:jc w:val="center"/>
            </w:pPr>
          </w:p>
        </w:tc>
        <w:tc>
          <w:tcPr>
            <w:tcW w:w="451" w:type="dxa"/>
            <w:vMerge/>
            <w:vAlign w:val="center"/>
          </w:tcPr>
          <w:p w14:paraId="5E362096" w14:textId="77777777" w:rsidR="00230013" w:rsidRPr="00BE04E3" w:rsidRDefault="00230013" w:rsidP="005B0A2B">
            <w:pPr>
              <w:jc w:val="center"/>
            </w:pPr>
          </w:p>
        </w:tc>
        <w:tc>
          <w:tcPr>
            <w:tcW w:w="451" w:type="dxa"/>
            <w:vMerge/>
            <w:vAlign w:val="center"/>
          </w:tcPr>
          <w:p w14:paraId="5D8CF1EF" w14:textId="77777777" w:rsidR="00230013" w:rsidRPr="00BE04E3" w:rsidRDefault="00230013" w:rsidP="005B0A2B">
            <w:pPr>
              <w:jc w:val="center"/>
            </w:pPr>
          </w:p>
        </w:tc>
        <w:tc>
          <w:tcPr>
            <w:tcW w:w="505" w:type="dxa"/>
            <w:vMerge/>
            <w:vAlign w:val="center"/>
          </w:tcPr>
          <w:p w14:paraId="032A36B1" w14:textId="77777777" w:rsidR="00230013" w:rsidRPr="00BE04E3" w:rsidRDefault="00230013" w:rsidP="005B0A2B">
            <w:pPr>
              <w:jc w:val="center"/>
            </w:pPr>
          </w:p>
        </w:tc>
        <w:tc>
          <w:tcPr>
            <w:tcW w:w="475" w:type="dxa"/>
            <w:vMerge/>
            <w:vAlign w:val="center"/>
          </w:tcPr>
          <w:p w14:paraId="0580E81D" w14:textId="77777777" w:rsidR="00230013" w:rsidRPr="00BE04E3" w:rsidRDefault="00230013" w:rsidP="005B0A2B">
            <w:pPr>
              <w:jc w:val="center"/>
            </w:pPr>
          </w:p>
        </w:tc>
        <w:tc>
          <w:tcPr>
            <w:tcW w:w="477" w:type="dxa"/>
            <w:vMerge/>
            <w:vAlign w:val="center"/>
          </w:tcPr>
          <w:p w14:paraId="3D5562C6" w14:textId="77777777" w:rsidR="00230013" w:rsidRPr="00BE04E3" w:rsidRDefault="00230013" w:rsidP="005B0A2B">
            <w:pPr>
              <w:jc w:val="center"/>
            </w:pPr>
          </w:p>
        </w:tc>
        <w:tc>
          <w:tcPr>
            <w:tcW w:w="515" w:type="dxa"/>
            <w:vMerge/>
            <w:vAlign w:val="center"/>
          </w:tcPr>
          <w:p w14:paraId="0FBB2648" w14:textId="77777777" w:rsidR="00230013" w:rsidRPr="00BE04E3" w:rsidRDefault="00230013" w:rsidP="005B0A2B">
            <w:pPr>
              <w:jc w:val="center"/>
            </w:pPr>
          </w:p>
        </w:tc>
        <w:tc>
          <w:tcPr>
            <w:tcW w:w="444" w:type="dxa"/>
            <w:vMerge/>
            <w:vAlign w:val="center"/>
          </w:tcPr>
          <w:p w14:paraId="19B852FA" w14:textId="77777777" w:rsidR="00230013" w:rsidRPr="00BE04E3" w:rsidRDefault="00230013" w:rsidP="005B0A2B">
            <w:pPr>
              <w:jc w:val="center"/>
            </w:pPr>
          </w:p>
        </w:tc>
        <w:tc>
          <w:tcPr>
            <w:tcW w:w="599" w:type="dxa"/>
          </w:tcPr>
          <w:p w14:paraId="4F540AD9" w14:textId="77777777" w:rsidR="00230013" w:rsidRDefault="00230013" w:rsidP="005B0A2B">
            <w:r>
              <w:t>н/г</w:t>
            </w:r>
          </w:p>
        </w:tc>
        <w:tc>
          <w:tcPr>
            <w:tcW w:w="678" w:type="dxa"/>
          </w:tcPr>
          <w:p w14:paraId="6631125A" w14:textId="77777777" w:rsidR="00230013" w:rsidRDefault="00230013" w:rsidP="005B0A2B">
            <w:r>
              <w:t>к/г</w:t>
            </w:r>
          </w:p>
        </w:tc>
        <w:tc>
          <w:tcPr>
            <w:tcW w:w="637" w:type="dxa"/>
          </w:tcPr>
          <w:p w14:paraId="0399F9A4" w14:textId="77777777" w:rsidR="00230013" w:rsidRDefault="00230013" w:rsidP="005B0A2B">
            <w:r>
              <w:t>н/г</w:t>
            </w:r>
          </w:p>
        </w:tc>
        <w:tc>
          <w:tcPr>
            <w:tcW w:w="639" w:type="dxa"/>
          </w:tcPr>
          <w:p w14:paraId="450AAE1E" w14:textId="77777777" w:rsidR="00230013" w:rsidRDefault="00230013" w:rsidP="005B0A2B">
            <w:r>
              <w:t>к/г</w:t>
            </w:r>
          </w:p>
        </w:tc>
      </w:tr>
      <w:tr w:rsidR="00230013" w:rsidRPr="00BE04E3" w14:paraId="6EC7E6C9" w14:textId="77777777" w:rsidTr="00230013">
        <w:trPr>
          <w:trHeight w:val="401"/>
        </w:trPr>
        <w:tc>
          <w:tcPr>
            <w:tcW w:w="401" w:type="dxa"/>
          </w:tcPr>
          <w:p w14:paraId="6D619A33" w14:textId="77777777" w:rsidR="00230013" w:rsidRPr="00BE04E3" w:rsidRDefault="00230013" w:rsidP="005B0A2B">
            <w:r>
              <w:t>1</w:t>
            </w:r>
          </w:p>
        </w:tc>
        <w:tc>
          <w:tcPr>
            <w:tcW w:w="2141" w:type="dxa"/>
            <w:shd w:val="clear" w:color="auto" w:fill="auto"/>
          </w:tcPr>
          <w:p w14:paraId="54659228" w14:textId="5BA3E71B" w:rsidR="00230013" w:rsidRPr="00BE04E3" w:rsidRDefault="005A3465" w:rsidP="005B0A2B">
            <w:proofErr w:type="spellStart"/>
            <w:r>
              <w:t>Балыменко</w:t>
            </w:r>
            <w:proofErr w:type="spellEnd"/>
            <w:r>
              <w:t xml:space="preserve"> Рустам</w:t>
            </w:r>
          </w:p>
        </w:tc>
        <w:tc>
          <w:tcPr>
            <w:tcW w:w="404" w:type="dxa"/>
            <w:shd w:val="clear" w:color="auto" w:fill="auto"/>
          </w:tcPr>
          <w:p w14:paraId="57A4FDA5" w14:textId="58A7A936" w:rsidR="00230013" w:rsidRPr="00BE04E3" w:rsidRDefault="001C4943" w:rsidP="005B0A2B">
            <w:r>
              <w:t>10</w:t>
            </w:r>
          </w:p>
        </w:tc>
        <w:tc>
          <w:tcPr>
            <w:tcW w:w="405" w:type="dxa"/>
            <w:shd w:val="clear" w:color="auto" w:fill="auto"/>
          </w:tcPr>
          <w:p w14:paraId="6FA3791B" w14:textId="11463AF3" w:rsidR="00230013" w:rsidRPr="00BE04E3" w:rsidRDefault="00DA1BE4" w:rsidP="005B0A2B">
            <w:r>
              <w:t>1</w:t>
            </w:r>
          </w:p>
        </w:tc>
        <w:tc>
          <w:tcPr>
            <w:tcW w:w="473" w:type="dxa"/>
          </w:tcPr>
          <w:p w14:paraId="6D69FCAA" w14:textId="230C3E54" w:rsidR="00230013" w:rsidRPr="00BE04E3" w:rsidRDefault="00DE5FF9" w:rsidP="005B0A2B">
            <w:r>
              <w:t>н</w:t>
            </w:r>
          </w:p>
        </w:tc>
        <w:tc>
          <w:tcPr>
            <w:tcW w:w="473" w:type="dxa"/>
          </w:tcPr>
          <w:p w14:paraId="160EE957" w14:textId="77777777" w:rsidR="00230013" w:rsidRPr="00BE04E3" w:rsidRDefault="00230013" w:rsidP="005B0A2B"/>
        </w:tc>
        <w:tc>
          <w:tcPr>
            <w:tcW w:w="478" w:type="dxa"/>
          </w:tcPr>
          <w:p w14:paraId="551A7184" w14:textId="27BFE51F" w:rsidR="00230013" w:rsidRPr="00BE04E3" w:rsidRDefault="00DE5FF9" w:rsidP="005B0A2B">
            <w:r>
              <w:t>н</w:t>
            </w:r>
          </w:p>
        </w:tc>
        <w:tc>
          <w:tcPr>
            <w:tcW w:w="479" w:type="dxa"/>
          </w:tcPr>
          <w:p w14:paraId="7281B6A8" w14:textId="77777777" w:rsidR="00230013" w:rsidRPr="00BE04E3" w:rsidRDefault="00230013" w:rsidP="005B0A2B"/>
        </w:tc>
        <w:tc>
          <w:tcPr>
            <w:tcW w:w="486" w:type="dxa"/>
          </w:tcPr>
          <w:p w14:paraId="754945D6" w14:textId="07C5B07B" w:rsidR="00230013" w:rsidRPr="00BE04E3" w:rsidRDefault="00DE5FF9" w:rsidP="005B0A2B">
            <w:r>
              <w:t>н</w:t>
            </w:r>
          </w:p>
        </w:tc>
        <w:tc>
          <w:tcPr>
            <w:tcW w:w="478" w:type="dxa"/>
          </w:tcPr>
          <w:p w14:paraId="170917DC" w14:textId="77777777" w:rsidR="00230013" w:rsidRPr="00BE04E3" w:rsidRDefault="00230013" w:rsidP="005B0A2B"/>
        </w:tc>
        <w:tc>
          <w:tcPr>
            <w:tcW w:w="450" w:type="dxa"/>
          </w:tcPr>
          <w:p w14:paraId="52E502CD" w14:textId="44B3D221" w:rsidR="00230013" w:rsidRPr="00BE04E3" w:rsidRDefault="004B29FE" w:rsidP="005B0A2B">
            <w:r>
              <w:t>с</w:t>
            </w:r>
          </w:p>
        </w:tc>
        <w:tc>
          <w:tcPr>
            <w:tcW w:w="510" w:type="dxa"/>
          </w:tcPr>
          <w:p w14:paraId="36A94EEF" w14:textId="77777777" w:rsidR="00230013" w:rsidRPr="00BE04E3" w:rsidRDefault="00230013" w:rsidP="005B0A2B"/>
        </w:tc>
        <w:tc>
          <w:tcPr>
            <w:tcW w:w="478" w:type="dxa"/>
          </w:tcPr>
          <w:p w14:paraId="18460636" w14:textId="78C7495D" w:rsidR="00230013" w:rsidRPr="00BE04E3" w:rsidRDefault="004B29FE" w:rsidP="005B0A2B">
            <w:r>
              <w:t>с</w:t>
            </w:r>
          </w:p>
        </w:tc>
        <w:tc>
          <w:tcPr>
            <w:tcW w:w="479" w:type="dxa"/>
          </w:tcPr>
          <w:p w14:paraId="516901DC" w14:textId="77777777" w:rsidR="00230013" w:rsidRPr="00BE04E3" w:rsidRDefault="00230013" w:rsidP="005B0A2B"/>
        </w:tc>
        <w:tc>
          <w:tcPr>
            <w:tcW w:w="478" w:type="dxa"/>
          </w:tcPr>
          <w:p w14:paraId="44793042" w14:textId="73209E70" w:rsidR="00230013" w:rsidRPr="00BE04E3" w:rsidRDefault="004B29FE" w:rsidP="005B0A2B">
            <w:r>
              <w:t>с</w:t>
            </w:r>
          </w:p>
        </w:tc>
        <w:tc>
          <w:tcPr>
            <w:tcW w:w="478" w:type="dxa"/>
          </w:tcPr>
          <w:p w14:paraId="783D3DEC" w14:textId="77777777" w:rsidR="00230013" w:rsidRPr="00BE04E3" w:rsidRDefault="00230013" w:rsidP="005B0A2B"/>
        </w:tc>
        <w:tc>
          <w:tcPr>
            <w:tcW w:w="506" w:type="dxa"/>
          </w:tcPr>
          <w:p w14:paraId="607D80CA" w14:textId="77777777" w:rsidR="00230013" w:rsidRPr="00BE04E3" w:rsidRDefault="00230013" w:rsidP="005B0A2B"/>
        </w:tc>
        <w:tc>
          <w:tcPr>
            <w:tcW w:w="451" w:type="dxa"/>
          </w:tcPr>
          <w:p w14:paraId="49C2C18A" w14:textId="77777777" w:rsidR="00230013" w:rsidRPr="00BE04E3" w:rsidRDefault="00230013" w:rsidP="005B0A2B"/>
        </w:tc>
        <w:tc>
          <w:tcPr>
            <w:tcW w:w="451" w:type="dxa"/>
          </w:tcPr>
          <w:p w14:paraId="4F87A426" w14:textId="77777777" w:rsidR="00230013" w:rsidRPr="00BE04E3" w:rsidRDefault="00230013" w:rsidP="005B0A2B"/>
        </w:tc>
        <w:tc>
          <w:tcPr>
            <w:tcW w:w="505" w:type="dxa"/>
          </w:tcPr>
          <w:p w14:paraId="21B1178E" w14:textId="77777777" w:rsidR="00230013" w:rsidRPr="00BE04E3" w:rsidRDefault="00230013" w:rsidP="005B0A2B"/>
        </w:tc>
        <w:tc>
          <w:tcPr>
            <w:tcW w:w="475" w:type="dxa"/>
          </w:tcPr>
          <w:p w14:paraId="21E15C95" w14:textId="77777777" w:rsidR="00230013" w:rsidRPr="00BE04E3" w:rsidRDefault="00230013" w:rsidP="005B0A2B"/>
        </w:tc>
        <w:tc>
          <w:tcPr>
            <w:tcW w:w="477" w:type="dxa"/>
          </w:tcPr>
          <w:p w14:paraId="5DA98A3B" w14:textId="77777777" w:rsidR="00230013" w:rsidRPr="00BE04E3" w:rsidRDefault="00230013" w:rsidP="005B0A2B"/>
        </w:tc>
        <w:tc>
          <w:tcPr>
            <w:tcW w:w="515" w:type="dxa"/>
          </w:tcPr>
          <w:p w14:paraId="4C28EBEC" w14:textId="77777777" w:rsidR="00230013" w:rsidRPr="00BE04E3" w:rsidRDefault="00230013" w:rsidP="005B0A2B"/>
        </w:tc>
        <w:tc>
          <w:tcPr>
            <w:tcW w:w="444" w:type="dxa"/>
          </w:tcPr>
          <w:p w14:paraId="58EFAB8D" w14:textId="77777777" w:rsidR="00230013" w:rsidRPr="00BE04E3" w:rsidRDefault="00230013" w:rsidP="005B0A2B"/>
        </w:tc>
        <w:tc>
          <w:tcPr>
            <w:tcW w:w="599" w:type="dxa"/>
          </w:tcPr>
          <w:p w14:paraId="7D9532DC" w14:textId="77777777" w:rsidR="00230013" w:rsidRPr="00BE04E3" w:rsidRDefault="00230013" w:rsidP="005B0A2B"/>
        </w:tc>
        <w:tc>
          <w:tcPr>
            <w:tcW w:w="678" w:type="dxa"/>
          </w:tcPr>
          <w:p w14:paraId="5FCD1EAD" w14:textId="77777777" w:rsidR="00230013" w:rsidRPr="00BE04E3" w:rsidRDefault="00230013" w:rsidP="005B0A2B"/>
        </w:tc>
        <w:tc>
          <w:tcPr>
            <w:tcW w:w="637" w:type="dxa"/>
          </w:tcPr>
          <w:p w14:paraId="5B1EBD52" w14:textId="77777777" w:rsidR="00230013" w:rsidRPr="00BE04E3" w:rsidRDefault="00230013" w:rsidP="005B0A2B"/>
        </w:tc>
        <w:tc>
          <w:tcPr>
            <w:tcW w:w="639" w:type="dxa"/>
          </w:tcPr>
          <w:p w14:paraId="4551D0E6" w14:textId="77777777" w:rsidR="00230013" w:rsidRPr="00BE04E3" w:rsidRDefault="00230013" w:rsidP="005B0A2B"/>
        </w:tc>
      </w:tr>
      <w:tr w:rsidR="00230013" w:rsidRPr="00BE04E3" w14:paraId="07B5D0F3" w14:textId="77777777" w:rsidTr="00230013">
        <w:trPr>
          <w:trHeight w:val="401"/>
        </w:trPr>
        <w:tc>
          <w:tcPr>
            <w:tcW w:w="401" w:type="dxa"/>
          </w:tcPr>
          <w:p w14:paraId="05EDA80E" w14:textId="77777777" w:rsidR="00230013" w:rsidRPr="00BE04E3" w:rsidRDefault="00230013" w:rsidP="005B0A2B">
            <w:r>
              <w:t>2</w:t>
            </w:r>
          </w:p>
        </w:tc>
        <w:tc>
          <w:tcPr>
            <w:tcW w:w="2141" w:type="dxa"/>
            <w:shd w:val="clear" w:color="auto" w:fill="auto"/>
          </w:tcPr>
          <w:p w14:paraId="0954DE75" w14:textId="642B5693" w:rsidR="00230013" w:rsidRPr="00BE04E3" w:rsidRDefault="005A3465" w:rsidP="005B0A2B">
            <w:proofErr w:type="spellStart"/>
            <w:r>
              <w:t>Балыменко</w:t>
            </w:r>
            <w:proofErr w:type="spellEnd"/>
            <w:r>
              <w:t xml:space="preserve"> </w:t>
            </w:r>
            <w:proofErr w:type="spellStart"/>
            <w:r>
              <w:t>Тахир</w:t>
            </w:r>
            <w:proofErr w:type="spellEnd"/>
            <w:r>
              <w:t xml:space="preserve"> </w:t>
            </w:r>
          </w:p>
        </w:tc>
        <w:tc>
          <w:tcPr>
            <w:tcW w:w="404" w:type="dxa"/>
            <w:shd w:val="clear" w:color="auto" w:fill="auto"/>
          </w:tcPr>
          <w:p w14:paraId="17E6D8EB" w14:textId="3313527C" w:rsidR="00230013" w:rsidRPr="00BE04E3" w:rsidRDefault="001C4943" w:rsidP="005B0A2B">
            <w:r>
              <w:t>9</w:t>
            </w:r>
          </w:p>
        </w:tc>
        <w:tc>
          <w:tcPr>
            <w:tcW w:w="405" w:type="dxa"/>
            <w:shd w:val="clear" w:color="auto" w:fill="auto"/>
          </w:tcPr>
          <w:p w14:paraId="0E1C5B82" w14:textId="4E503718" w:rsidR="00230013" w:rsidRPr="00BE04E3" w:rsidRDefault="00DA1BE4" w:rsidP="005B0A2B">
            <w:r>
              <w:t>1</w:t>
            </w:r>
          </w:p>
        </w:tc>
        <w:tc>
          <w:tcPr>
            <w:tcW w:w="473" w:type="dxa"/>
          </w:tcPr>
          <w:p w14:paraId="70EF3D2D" w14:textId="1553042F" w:rsidR="00230013" w:rsidRPr="00BE04E3" w:rsidRDefault="00DE5FF9" w:rsidP="005B0A2B">
            <w:r>
              <w:t>с</w:t>
            </w:r>
          </w:p>
        </w:tc>
        <w:tc>
          <w:tcPr>
            <w:tcW w:w="473" w:type="dxa"/>
          </w:tcPr>
          <w:p w14:paraId="250AD4F8" w14:textId="6D83ED70" w:rsidR="00230013" w:rsidRPr="00BE04E3" w:rsidRDefault="00230013" w:rsidP="005B0A2B"/>
        </w:tc>
        <w:tc>
          <w:tcPr>
            <w:tcW w:w="478" w:type="dxa"/>
          </w:tcPr>
          <w:p w14:paraId="2B98FE0B" w14:textId="63875E30" w:rsidR="00230013" w:rsidRPr="00BE04E3" w:rsidRDefault="00DE5FF9" w:rsidP="005B0A2B">
            <w:r>
              <w:t>с</w:t>
            </w:r>
          </w:p>
        </w:tc>
        <w:tc>
          <w:tcPr>
            <w:tcW w:w="479" w:type="dxa"/>
          </w:tcPr>
          <w:p w14:paraId="2756BE92" w14:textId="77777777" w:rsidR="00230013" w:rsidRPr="00BE04E3" w:rsidRDefault="00230013" w:rsidP="005B0A2B"/>
        </w:tc>
        <w:tc>
          <w:tcPr>
            <w:tcW w:w="486" w:type="dxa"/>
          </w:tcPr>
          <w:p w14:paraId="45D9A0F5" w14:textId="5B3533AC" w:rsidR="00230013" w:rsidRPr="00BE04E3" w:rsidRDefault="00DE5FF9" w:rsidP="005B0A2B">
            <w:r>
              <w:t>с</w:t>
            </w:r>
          </w:p>
        </w:tc>
        <w:tc>
          <w:tcPr>
            <w:tcW w:w="478" w:type="dxa"/>
          </w:tcPr>
          <w:p w14:paraId="4900C081" w14:textId="77777777" w:rsidR="00230013" w:rsidRPr="00BE04E3" w:rsidRDefault="00230013" w:rsidP="005B0A2B"/>
        </w:tc>
        <w:tc>
          <w:tcPr>
            <w:tcW w:w="450" w:type="dxa"/>
          </w:tcPr>
          <w:p w14:paraId="3CE5E51D" w14:textId="4191154E" w:rsidR="00230013" w:rsidRPr="00BE04E3" w:rsidRDefault="004B29FE" w:rsidP="005B0A2B">
            <w:r>
              <w:t>с</w:t>
            </w:r>
          </w:p>
        </w:tc>
        <w:tc>
          <w:tcPr>
            <w:tcW w:w="510" w:type="dxa"/>
          </w:tcPr>
          <w:p w14:paraId="5A93519D" w14:textId="77777777" w:rsidR="00230013" w:rsidRPr="00BE04E3" w:rsidRDefault="00230013" w:rsidP="005B0A2B"/>
        </w:tc>
        <w:tc>
          <w:tcPr>
            <w:tcW w:w="478" w:type="dxa"/>
          </w:tcPr>
          <w:p w14:paraId="60AEEA32" w14:textId="10566A33" w:rsidR="00230013" w:rsidRPr="00BE04E3" w:rsidRDefault="004B29FE" w:rsidP="005B0A2B">
            <w:r>
              <w:t>с</w:t>
            </w:r>
          </w:p>
        </w:tc>
        <w:tc>
          <w:tcPr>
            <w:tcW w:w="479" w:type="dxa"/>
          </w:tcPr>
          <w:p w14:paraId="315B6B2A" w14:textId="77777777" w:rsidR="00230013" w:rsidRPr="00BE04E3" w:rsidRDefault="00230013" w:rsidP="005B0A2B"/>
        </w:tc>
        <w:tc>
          <w:tcPr>
            <w:tcW w:w="478" w:type="dxa"/>
          </w:tcPr>
          <w:p w14:paraId="1B2AEC6C" w14:textId="456B1ACF" w:rsidR="00230013" w:rsidRPr="00BE04E3" w:rsidRDefault="004B29FE" w:rsidP="005B0A2B">
            <w:r>
              <w:t>с</w:t>
            </w:r>
          </w:p>
        </w:tc>
        <w:tc>
          <w:tcPr>
            <w:tcW w:w="478" w:type="dxa"/>
          </w:tcPr>
          <w:p w14:paraId="58BCAD9F" w14:textId="77777777" w:rsidR="00230013" w:rsidRPr="00BE04E3" w:rsidRDefault="00230013" w:rsidP="005B0A2B"/>
        </w:tc>
        <w:tc>
          <w:tcPr>
            <w:tcW w:w="506" w:type="dxa"/>
          </w:tcPr>
          <w:p w14:paraId="595D840D" w14:textId="77777777" w:rsidR="00230013" w:rsidRPr="00BE04E3" w:rsidRDefault="00230013" w:rsidP="005B0A2B"/>
        </w:tc>
        <w:tc>
          <w:tcPr>
            <w:tcW w:w="451" w:type="dxa"/>
          </w:tcPr>
          <w:p w14:paraId="739FD803" w14:textId="77777777" w:rsidR="00230013" w:rsidRPr="00BE04E3" w:rsidRDefault="00230013" w:rsidP="005B0A2B"/>
        </w:tc>
        <w:tc>
          <w:tcPr>
            <w:tcW w:w="451" w:type="dxa"/>
          </w:tcPr>
          <w:p w14:paraId="562EDD81" w14:textId="77777777" w:rsidR="00230013" w:rsidRPr="00BE04E3" w:rsidRDefault="00230013" w:rsidP="005B0A2B"/>
        </w:tc>
        <w:tc>
          <w:tcPr>
            <w:tcW w:w="505" w:type="dxa"/>
          </w:tcPr>
          <w:p w14:paraId="5EF485CA" w14:textId="77777777" w:rsidR="00230013" w:rsidRPr="00BE04E3" w:rsidRDefault="00230013" w:rsidP="005B0A2B"/>
        </w:tc>
        <w:tc>
          <w:tcPr>
            <w:tcW w:w="475" w:type="dxa"/>
          </w:tcPr>
          <w:p w14:paraId="65BD6DBF" w14:textId="77777777" w:rsidR="00230013" w:rsidRPr="00BE04E3" w:rsidRDefault="00230013" w:rsidP="005B0A2B"/>
        </w:tc>
        <w:tc>
          <w:tcPr>
            <w:tcW w:w="477" w:type="dxa"/>
          </w:tcPr>
          <w:p w14:paraId="2F2830A6" w14:textId="77777777" w:rsidR="00230013" w:rsidRPr="00BE04E3" w:rsidRDefault="00230013" w:rsidP="005B0A2B"/>
        </w:tc>
        <w:tc>
          <w:tcPr>
            <w:tcW w:w="515" w:type="dxa"/>
          </w:tcPr>
          <w:p w14:paraId="33DF183D" w14:textId="77777777" w:rsidR="00230013" w:rsidRPr="00BE04E3" w:rsidRDefault="00230013" w:rsidP="005B0A2B"/>
        </w:tc>
        <w:tc>
          <w:tcPr>
            <w:tcW w:w="444" w:type="dxa"/>
          </w:tcPr>
          <w:p w14:paraId="10B19E06" w14:textId="77777777" w:rsidR="00230013" w:rsidRPr="00BE04E3" w:rsidRDefault="00230013" w:rsidP="005B0A2B"/>
        </w:tc>
        <w:tc>
          <w:tcPr>
            <w:tcW w:w="599" w:type="dxa"/>
          </w:tcPr>
          <w:p w14:paraId="0908190F" w14:textId="77777777" w:rsidR="00230013" w:rsidRPr="00BE04E3" w:rsidRDefault="00230013" w:rsidP="005B0A2B"/>
        </w:tc>
        <w:tc>
          <w:tcPr>
            <w:tcW w:w="678" w:type="dxa"/>
          </w:tcPr>
          <w:p w14:paraId="16B615DD" w14:textId="77777777" w:rsidR="00230013" w:rsidRPr="00BE04E3" w:rsidRDefault="00230013" w:rsidP="005B0A2B"/>
        </w:tc>
        <w:tc>
          <w:tcPr>
            <w:tcW w:w="637" w:type="dxa"/>
          </w:tcPr>
          <w:p w14:paraId="627188B7" w14:textId="77777777" w:rsidR="00230013" w:rsidRPr="00BE04E3" w:rsidRDefault="00230013" w:rsidP="005B0A2B"/>
        </w:tc>
        <w:tc>
          <w:tcPr>
            <w:tcW w:w="639" w:type="dxa"/>
          </w:tcPr>
          <w:p w14:paraId="3896AE9F" w14:textId="77777777" w:rsidR="00230013" w:rsidRPr="00BE04E3" w:rsidRDefault="00230013" w:rsidP="005B0A2B"/>
        </w:tc>
      </w:tr>
      <w:tr w:rsidR="00230013" w:rsidRPr="00BE04E3" w14:paraId="6525D008" w14:textId="77777777" w:rsidTr="00230013">
        <w:trPr>
          <w:trHeight w:val="401"/>
        </w:trPr>
        <w:tc>
          <w:tcPr>
            <w:tcW w:w="401" w:type="dxa"/>
          </w:tcPr>
          <w:p w14:paraId="651D9CD1" w14:textId="77777777" w:rsidR="00230013" w:rsidRPr="00BE04E3" w:rsidRDefault="00230013" w:rsidP="005B0A2B">
            <w:r>
              <w:t>3</w:t>
            </w:r>
          </w:p>
        </w:tc>
        <w:tc>
          <w:tcPr>
            <w:tcW w:w="2141" w:type="dxa"/>
            <w:shd w:val="clear" w:color="auto" w:fill="auto"/>
          </w:tcPr>
          <w:p w14:paraId="3C15F403" w14:textId="480ABEDC" w:rsidR="00230013" w:rsidRPr="00BE04E3" w:rsidRDefault="005A3465" w:rsidP="005B0A2B">
            <w:r>
              <w:t xml:space="preserve">Комарова Софья </w:t>
            </w:r>
          </w:p>
        </w:tc>
        <w:tc>
          <w:tcPr>
            <w:tcW w:w="404" w:type="dxa"/>
            <w:shd w:val="clear" w:color="auto" w:fill="auto"/>
          </w:tcPr>
          <w:p w14:paraId="313EFB1F" w14:textId="07503F09" w:rsidR="00230013" w:rsidRPr="00BE04E3" w:rsidRDefault="001C4943" w:rsidP="005B0A2B">
            <w:r>
              <w:t>10</w:t>
            </w:r>
          </w:p>
        </w:tc>
        <w:tc>
          <w:tcPr>
            <w:tcW w:w="405" w:type="dxa"/>
            <w:shd w:val="clear" w:color="auto" w:fill="auto"/>
          </w:tcPr>
          <w:p w14:paraId="58349A8B" w14:textId="765E841C" w:rsidR="00230013" w:rsidRPr="00BE04E3" w:rsidRDefault="00DA1BE4" w:rsidP="005B0A2B">
            <w:r>
              <w:t>1</w:t>
            </w:r>
          </w:p>
        </w:tc>
        <w:tc>
          <w:tcPr>
            <w:tcW w:w="473" w:type="dxa"/>
          </w:tcPr>
          <w:p w14:paraId="7519AEDE" w14:textId="46100678" w:rsidR="00230013" w:rsidRPr="00BE04E3" w:rsidRDefault="00DE5FF9" w:rsidP="005B0A2B">
            <w:r>
              <w:t>н</w:t>
            </w:r>
          </w:p>
        </w:tc>
        <w:tc>
          <w:tcPr>
            <w:tcW w:w="473" w:type="dxa"/>
          </w:tcPr>
          <w:p w14:paraId="75567BD2" w14:textId="77777777" w:rsidR="00230013" w:rsidRPr="00BE04E3" w:rsidRDefault="00230013" w:rsidP="005B0A2B"/>
        </w:tc>
        <w:tc>
          <w:tcPr>
            <w:tcW w:w="478" w:type="dxa"/>
          </w:tcPr>
          <w:p w14:paraId="11D92D30" w14:textId="6FD514BD" w:rsidR="00230013" w:rsidRPr="00BE04E3" w:rsidRDefault="00DE5FF9" w:rsidP="005B0A2B">
            <w:r>
              <w:t>н</w:t>
            </w:r>
          </w:p>
        </w:tc>
        <w:tc>
          <w:tcPr>
            <w:tcW w:w="479" w:type="dxa"/>
          </w:tcPr>
          <w:p w14:paraId="53A754B1" w14:textId="77777777" w:rsidR="00230013" w:rsidRPr="00BE04E3" w:rsidRDefault="00230013" w:rsidP="005B0A2B"/>
        </w:tc>
        <w:tc>
          <w:tcPr>
            <w:tcW w:w="486" w:type="dxa"/>
          </w:tcPr>
          <w:p w14:paraId="5568E45D" w14:textId="5C898D1F" w:rsidR="00230013" w:rsidRPr="00BE04E3" w:rsidRDefault="00DE5FF9" w:rsidP="005B0A2B">
            <w:r>
              <w:t>н</w:t>
            </w:r>
          </w:p>
        </w:tc>
        <w:tc>
          <w:tcPr>
            <w:tcW w:w="478" w:type="dxa"/>
          </w:tcPr>
          <w:p w14:paraId="340DAA5D" w14:textId="77777777" w:rsidR="00230013" w:rsidRPr="00BE04E3" w:rsidRDefault="00230013" w:rsidP="005B0A2B"/>
        </w:tc>
        <w:tc>
          <w:tcPr>
            <w:tcW w:w="450" w:type="dxa"/>
          </w:tcPr>
          <w:p w14:paraId="0B4D7ED1" w14:textId="75EB1897" w:rsidR="00230013" w:rsidRPr="00BE04E3" w:rsidRDefault="004B29FE" w:rsidP="005B0A2B">
            <w:r>
              <w:t>н</w:t>
            </w:r>
          </w:p>
        </w:tc>
        <w:tc>
          <w:tcPr>
            <w:tcW w:w="510" w:type="dxa"/>
          </w:tcPr>
          <w:p w14:paraId="3706C0EA" w14:textId="77777777" w:rsidR="00230013" w:rsidRPr="00BE04E3" w:rsidRDefault="00230013" w:rsidP="005B0A2B"/>
        </w:tc>
        <w:tc>
          <w:tcPr>
            <w:tcW w:w="478" w:type="dxa"/>
          </w:tcPr>
          <w:p w14:paraId="19239233" w14:textId="5E34F247" w:rsidR="00230013" w:rsidRPr="00BE04E3" w:rsidRDefault="004B29FE" w:rsidP="005B0A2B">
            <w:r>
              <w:t>н</w:t>
            </w:r>
          </w:p>
        </w:tc>
        <w:tc>
          <w:tcPr>
            <w:tcW w:w="479" w:type="dxa"/>
          </w:tcPr>
          <w:p w14:paraId="04AC630E" w14:textId="77777777" w:rsidR="00230013" w:rsidRPr="00BE04E3" w:rsidRDefault="00230013" w:rsidP="005B0A2B"/>
        </w:tc>
        <w:tc>
          <w:tcPr>
            <w:tcW w:w="478" w:type="dxa"/>
          </w:tcPr>
          <w:p w14:paraId="6460D039" w14:textId="38F0553C" w:rsidR="00230013" w:rsidRPr="00BE04E3" w:rsidRDefault="004B29FE" w:rsidP="005B0A2B">
            <w:r>
              <w:t>н</w:t>
            </w:r>
          </w:p>
        </w:tc>
        <w:tc>
          <w:tcPr>
            <w:tcW w:w="478" w:type="dxa"/>
          </w:tcPr>
          <w:p w14:paraId="71210720" w14:textId="77777777" w:rsidR="00230013" w:rsidRPr="00BE04E3" w:rsidRDefault="00230013" w:rsidP="005B0A2B"/>
        </w:tc>
        <w:tc>
          <w:tcPr>
            <w:tcW w:w="506" w:type="dxa"/>
          </w:tcPr>
          <w:p w14:paraId="1B1B5076" w14:textId="77777777" w:rsidR="00230013" w:rsidRPr="00BE04E3" w:rsidRDefault="00230013" w:rsidP="005B0A2B"/>
        </w:tc>
        <w:tc>
          <w:tcPr>
            <w:tcW w:w="451" w:type="dxa"/>
          </w:tcPr>
          <w:p w14:paraId="01EA7FD6" w14:textId="77777777" w:rsidR="00230013" w:rsidRPr="00BE04E3" w:rsidRDefault="00230013" w:rsidP="005B0A2B"/>
        </w:tc>
        <w:tc>
          <w:tcPr>
            <w:tcW w:w="451" w:type="dxa"/>
          </w:tcPr>
          <w:p w14:paraId="1C36D45D" w14:textId="77777777" w:rsidR="00230013" w:rsidRPr="00BE04E3" w:rsidRDefault="00230013" w:rsidP="005B0A2B"/>
        </w:tc>
        <w:tc>
          <w:tcPr>
            <w:tcW w:w="505" w:type="dxa"/>
          </w:tcPr>
          <w:p w14:paraId="7E7DC049" w14:textId="77777777" w:rsidR="00230013" w:rsidRPr="00BE04E3" w:rsidRDefault="00230013" w:rsidP="005B0A2B"/>
        </w:tc>
        <w:tc>
          <w:tcPr>
            <w:tcW w:w="475" w:type="dxa"/>
          </w:tcPr>
          <w:p w14:paraId="3946B2D2" w14:textId="77777777" w:rsidR="00230013" w:rsidRPr="00BE04E3" w:rsidRDefault="00230013" w:rsidP="005B0A2B"/>
        </w:tc>
        <w:tc>
          <w:tcPr>
            <w:tcW w:w="477" w:type="dxa"/>
          </w:tcPr>
          <w:p w14:paraId="6846F755" w14:textId="77777777" w:rsidR="00230013" w:rsidRPr="00BE04E3" w:rsidRDefault="00230013" w:rsidP="005B0A2B"/>
        </w:tc>
        <w:tc>
          <w:tcPr>
            <w:tcW w:w="515" w:type="dxa"/>
          </w:tcPr>
          <w:p w14:paraId="058B57F1" w14:textId="77777777" w:rsidR="00230013" w:rsidRPr="00BE04E3" w:rsidRDefault="00230013" w:rsidP="005B0A2B"/>
        </w:tc>
        <w:tc>
          <w:tcPr>
            <w:tcW w:w="444" w:type="dxa"/>
          </w:tcPr>
          <w:p w14:paraId="4DB966C8" w14:textId="77777777" w:rsidR="00230013" w:rsidRPr="00BE04E3" w:rsidRDefault="00230013" w:rsidP="005B0A2B"/>
        </w:tc>
        <w:tc>
          <w:tcPr>
            <w:tcW w:w="599" w:type="dxa"/>
          </w:tcPr>
          <w:p w14:paraId="5CA8E344" w14:textId="77777777" w:rsidR="00230013" w:rsidRPr="00BE04E3" w:rsidRDefault="00230013" w:rsidP="005B0A2B"/>
        </w:tc>
        <w:tc>
          <w:tcPr>
            <w:tcW w:w="678" w:type="dxa"/>
          </w:tcPr>
          <w:p w14:paraId="56239506" w14:textId="77777777" w:rsidR="00230013" w:rsidRPr="00BE04E3" w:rsidRDefault="00230013" w:rsidP="005B0A2B"/>
        </w:tc>
        <w:tc>
          <w:tcPr>
            <w:tcW w:w="637" w:type="dxa"/>
          </w:tcPr>
          <w:p w14:paraId="2E18E18B" w14:textId="77777777" w:rsidR="00230013" w:rsidRPr="00BE04E3" w:rsidRDefault="00230013" w:rsidP="005B0A2B"/>
        </w:tc>
        <w:tc>
          <w:tcPr>
            <w:tcW w:w="639" w:type="dxa"/>
          </w:tcPr>
          <w:p w14:paraId="0B916D96" w14:textId="77777777" w:rsidR="00230013" w:rsidRPr="00BE04E3" w:rsidRDefault="00230013" w:rsidP="005B0A2B"/>
        </w:tc>
      </w:tr>
      <w:tr w:rsidR="00230013" w:rsidRPr="00BE04E3" w14:paraId="561A1BEB" w14:textId="77777777" w:rsidTr="00230013">
        <w:trPr>
          <w:trHeight w:val="401"/>
        </w:trPr>
        <w:tc>
          <w:tcPr>
            <w:tcW w:w="401" w:type="dxa"/>
          </w:tcPr>
          <w:p w14:paraId="76AABA1D" w14:textId="77777777" w:rsidR="00230013" w:rsidRPr="00BE04E3" w:rsidRDefault="00230013" w:rsidP="005B0A2B">
            <w:r>
              <w:t>4</w:t>
            </w:r>
          </w:p>
        </w:tc>
        <w:tc>
          <w:tcPr>
            <w:tcW w:w="2141" w:type="dxa"/>
            <w:shd w:val="clear" w:color="auto" w:fill="auto"/>
          </w:tcPr>
          <w:p w14:paraId="0EB2EA5E" w14:textId="1803E1F3" w:rsidR="00230013" w:rsidRPr="00BE04E3" w:rsidRDefault="005A3465" w:rsidP="005B0A2B">
            <w:r>
              <w:t xml:space="preserve">Ливанова Ангелина </w:t>
            </w:r>
          </w:p>
        </w:tc>
        <w:tc>
          <w:tcPr>
            <w:tcW w:w="404" w:type="dxa"/>
            <w:shd w:val="clear" w:color="auto" w:fill="auto"/>
          </w:tcPr>
          <w:p w14:paraId="00D5C722" w14:textId="2C8EE389" w:rsidR="00230013" w:rsidRPr="00BE04E3" w:rsidRDefault="001C4943" w:rsidP="005B0A2B">
            <w:r>
              <w:t>11</w:t>
            </w:r>
          </w:p>
        </w:tc>
        <w:tc>
          <w:tcPr>
            <w:tcW w:w="405" w:type="dxa"/>
            <w:shd w:val="clear" w:color="auto" w:fill="auto"/>
          </w:tcPr>
          <w:p w14:paraId="2445128F" w14:textId="22FF11B2" w:rsidR="00230013" w:rsidRPr="00BE04E3" w:rsidRDefault="00DA1BE4" w:rsidP="005B0A2B">
            <w:r>
              <w:t>1</w:t>
            </w:r>
          </w:p>
        </w:tc>
        <w:tc>
          <w:tcPr>
            <w:tcW w:w="473" w:type="dxa"/>
          </w:tcPr>
          <w:p w14:paraId="08E5BC10" w14:textId="23F7BED9" w:rsidR="00230013" w:rsidRPr="00BE04E3" w:rsidRDefault="00DE5FF9" w:rsidP="005B0A2B">
            <w:r>
              <w:t>с</w:t>
            </w:r>
          </w:p>
        </w:tc>
        <w:tc>
          <w:tcPr>
            <w:tcW w:w="473" w:type="dxa"/>
          </w:tcPr>
          <w:p w14:paraId="706C750F" w14:textId="77777777" w:rsidR="00230013" w:rsidRPr="00BE04E3" w:rsidRDefault="00230013" w:rsidP="005B0A2B"/>
        </w:tc>
        <w:tc>
          <w:tcPr>
            <w:tcW w:w="478" w:type="dxa"/>
          </w:tcPr>
          <w:p w14:paraId="0BD3AE56" w14:textId="7261437A" w:rsidR="00230013" w:rsidRPr="00BE04E3" w:rsidRDefault="00DE5FF9" w:rsidP="005B0A2B">
            <w:r>
              <w:t>с</w:t>
            </w:r>
          </w:p>
        </w:tc>
        <w:tc>
          <w:tcPr>
            <w:tcW w:w="479" w:type="dxa"/>
          </w:tcPr>
          <w:p w14:paraId="52D3C812" w14:textId="77777777" w:rsidR="00230013" w:rsidRPr="00BE04E3" w:rsidRDefault="00230013" w:rsidP="005B0A2B"/>
        </w:tc>
        <w:tc>
          <w:tcPr>
            <w:tcW w:w="486" w:type="dxa"/>
          </w:tcPr>
          <w:p w14:paraId="21AF4889" w14:textId="18668573" w:rsidR="00230013" w:rsidRPr="00BE04E3" w:rsidRDefault="00DE5FF9" w:rsidP="005B0A2B">
            <w:r>
              <w:t>с</w:t>
            </w:r>
          </w:p>
        </w:tc>
        <w:tc>
          <w:tcPr>
            <w:tcW w:w="478" w:type="dxa"/>
          </w:tcPr>
          <w:p w14:paraId="5C7E7C1F" w14:textId="77777777" w:rsidR="00230013" w:rsidRPr="00BE04E3" w:rsidRDefault="00230013" w:rsidP="005B0A2B"/>
        </w:tc>
        <w:tc>
          <w:tcPr>
            <w:tcW w:w="450" w:type="dxa"/>
          </w:tcPr>
          <w:p w14:paraId="7B6C8E9E" w14:textId="2E1E2C3A" w:rsidR="00230013" w:rsidRPr="00BE04E3" w:rsidRDefault="004B29FE" w:rsidP="005B0A2B">
            <w:r>
              <w:t>с</w:t>
            </w:r>
          </w:p>
        </w:tc>
        <w:tc>
          <w:tcPr>
            <w:tcW w:w="510" w:type="dxa"/>
          </w:tcPr>
          <w:p w14:paraId="0EA8500B" w14:textId="77777777" w:rsidR="00230013" w:rsidRPr="00BE04E3" w:rsidRDefault="00230013" w:rsidP="005B0A2B"/>
        </w:tc>
        <w:tc>
          <w:tcPr>
            <w:tcW w:w="478" w:type="dxa"/>
          </w:tcPr>
          <w:p w14:paraId="6A136739" w14:textId="56937A65" w:rsidR="00230013" w:rsidRPr="00BE04E3" w:rsidRDefault="004B29FE" w:rsidP="005B0A2B">
            <w:r>
              <w:t>с</w:t>
            </w:r>
          </w:p>
        </w:tc>
        <w:tc>
          <w:tcPr>
            <w:tcW w:w="479" w:type="dxa"/>
          </w:tcPr>
          <w:p w14:paraId="056BDC83" w14:textId="77777777" w:rsidR="00230013" w:rsidRPr="00BE04E3" w:rsidRDefault="00230013" w:rsidP="005B0A2B"/>
        </w:tc>
        <w:tc>
          <w:tcPr>
            <w:tcW w:w="478" w:type="dxa"/>
          </w:tcPr>
          <w:p w14:paraId="15F74929" w14:textId="72CB5FE9" w:rsidR="00230013" w:rsidRPr="00BE04E3" w:rsidRDefault="004B29FE" w:rsidP="005B0A2B">
            <w:r>
              <w:t>с</w:t>
            </w:r>
          </w:p>
        </w:tc>
        <w:tc>
          <w:tcPr>
            <w:tcW w:w="478" w:type="dxa"/>
          </w:tcPr>
          <w:p w14:paraId="4ABE6CE1" w14:textId="77777777" w:rsidR="00230013" w:rsidRPr="00BE04E3" w:rsidRDefault="00230013" w:rsidP="005B0A2B"/>
        </w:tc>
        <w:tc>
          <w:tcPr>
            <w:tcW w:w="506" w:type="dxa"/>
          </w:tcPr>
          <w:p w14:paraId="0663DC6B" w14:textId="77777777" w:rsidR="00230013" w:rsidRPr="00BE04E3" w:rsidRDefault="00230013" w:rsidP="005B0A2B"/>
        </w:tc>
        <w:tc>
          <w:tcPr>
            <w:tcW w:w="451" w:type="dxa"/>
          </w:tcPr>
          <w:p w14:paraId="400B9ED5" w14:textId="77777777" w:rsidR="00230013" w:rsidRPr="00BE04E3" w:rsidRDefault="00230013" w:rsidP="005B0A2B"/>
        </w:tc>
        <w:tc>
          <w:tcPr>
            <w:tcW w:w="451" w:type="dxa"/>
          </w:tcPr>
          <w:p w14:paraId="18D9206E" w14:textId="77777777" w:rsidR="00230013" w:rsidRPr="00BE04E3" w:rsidRDefault="00230013" w:rsidP="005B0A2B"/>
        </w:tc>
        <w:tc>
          <w:tcPr>
            <w:tcW w:w="505" w:type="dxa"/>
          </w:tcPr>
          <w:p w14:paraId="5CBDE7A3" w14:textId="77777777" w:rsidR="00230013" w:rsidRPr="00BE04E3" w:rsidRDefault="00230013" w:rsidP="005B0A2B"/>
        </w:tc>
        <w:tc>
          <w:tcPr>
            <w:tcW w:w="475" w:type="dxa"/>
          </w:tcPr>
          <w:p w14:paraId="7C6C4395" w14:textId="77777777" w:rsidR="00230013" w:rsidRPr="00BE04E3" w:rsidRDefault="00230013" w:rsidP="005B0A2B"/>
        </w:tc>
        <w:tc>
          <w:tcPr>
            <w:tcW w:w="477" w:type="dxa"/>
          </w:tcPr>
          <w:p w14:paraId="6069B67E" w14:textId="77777777" w:rsidR="00230013" w:rsidRPr="00BE04E3" w:rsidRDefault="00230013" w:rsidP="005B0A2B"/>
        </w:tc>
        <w:tc>
          <w:tcPr>
            <w:tcW w:w="515" w:type="dxa"/>
          </w:tcPr>
          <w:p w14:paraId="528AFA48" w14:textId="77777777" w:rsidR="00230013" w:rsidRPr="00BE04E3" w:rsidRDefault="00230013" w:rsidP="005B0A2B"/>
        </w:tc>
        <w:tc>
          <w:tcPr>
            <w:tcW w:w="444" w:type="dxa"/>
          </w:tcPr>
          <w:p w14:paraId="38B07552" w14:textId="77777777" w:rsidR="00230013" w:rsidRPr="00BE04E3" w:rsidRDefault="00230013" w:rsidP="005B0A2B"/>
        </w:tc>
        <w:tc>
          <w:tcPr>
            <w:tcW w:w="599" w:type="dxa"/>
          </w:tcPr>
          <w:p w14:paraId="6491AA78" w14:textId="77777777" w:rsidR="00230013" w:rsidRPr="00BE04E3" w:rsidRDefault="00230013" w:rsidP="005B0A2B"/>
        </w:tc>
        <w:tc>
          <w:tcPr>
            <w:tcW w:w="678" w:type="dxa"/>
          </w:tcPr>
          <w:p w14:paraId="4345BC13" w14:textId="77777777" w:rsidR="00230013" w:rsidRPr="00BE04E3" w:rsidRDefault="00230013" w:rsidP="005B0A2B"/>
        </w:tc>
        <w:tc>
          <w:tcPr>
            <w:tcW w:w="637" w:type="dxa"/>
          </w:tcPr>
          <w:p w14:paraId="654CEFC1" w14:textId="77777777" w:rsidR="00230013" w:rsidRPr="00BE04E3" w:rsidRDefault="00230013" w:rsidP="005B0A2B"/>
        </w:tc>
        <w:tc>
          <w:tcPr>
            <w:tcW w:w="639" w:type="dxa"/>
          </w:tcPr>
          <w:p w14:paraId="5396AA8F" w14:textId="77777777" w:rsidR="00230013" w:rsidRPr="00BE04E3" w:rsidRDefault="00230013" w:rsidP="005B0A2B"/>
        </w:tc>
      </w:tr>
      <w:tr w:rsidR="00230013" w:rsidRPr="00BE04E3" w14:paraId="28825ABC" w14:textId="77777777" w:rsidTr="00230013">
        <w:trPr>
          <w:trHeight w:val="401"/>
        </w:trPr>
        <w:tc>
          <w:tcPr>
            <w:tcW w:w="401" w:type="dxa"/>
          </w:tcPr>
          <w:p w14:paraId="42ADFCC2" w14:textId="77777777" w:rsidR="00230013" w:rsidRPr="00BE04E3" w:rsidRDefault="00230013" w:rsidP="005B0A2B">
            <w:r>
              <w:lastRenderedPageBreak/>
              <w:t>5</w:t>
            </w:r>
          </w:p>
        </w:tc>
        <w:tc>
          <w:tcPr>
            <w:tcW w:w="2141" w:type="dxa"/>
            <w:shd w:val="clear" w:color="auto" w:fill="auto"/>
          </w:tcPr>
          <w:p w14:paraId="27C67805" w14:textId="6EEFC568" w:rsidR="00230013" w:rsidRPr="00BE04E3" w:rsidRDefault="005A3465" w:rsidP="005B0A2B">
            <w:r>
              <w:t>Кузьмин Егор</w:t>
            </w:r>
          </w:p>
        </w:tc>
        <w:tc>
          <w:tcPr>
            <w:tcW w:w="404" w:type="dxa"/>
            <w:shd w:val="clear" w:color="auto" w:fill="auto"/>
          </w:tcPr>
          <w:p w14:paraId="03F70D9E" w14:textId="00BBB925" w:rsidR="00230013" w:rsidRPr="00BE04E3" w:rsidRDefault="001C4943" w:rsidP="005B0A2B">
            <w:r>
              <w:t>11</w:t>
            </w:r>
          </w:p>
        </w:tc>
        <w:tc>
          <w:tcPr>
            <w:tcW w:w="405" w:type="dxa"/>
            <w:shd w:val="clear" w:color="auto" w:fill="auto"/>
          </w:tcPr>
          <w:p w14:paraId="37D229E9" w14:textId="2E56A651" w:rsidR="00230013" w:rsidRPr="00BE04E3" w:rsidRDefault="00DA1BE4" w:rsidP="005B0A2B">
            <w:r>
              <w:t>1</w:t>
            </w:r>
          </w:p>
        </w:tc>
        <w:tc>
          <w:tcPr>
            <w:tcW w:w="473" w:type="dxa"/>
          </w:tcPr>
          <w:p w14:paraId="149E9C60" w14:textId="301A566F" w:rsidR="00230013" w:rsidRPr="00BE04E3" w:rsidRDefault="00DE5FF9" w:rsidP="005B0A2B">
            <w:r>
              <w:t>с</w:t>
            </w:r>
          </w:p>
        </w:tc>
        <w:tc>
          <w:tcPr>
            <w:tcW w:w="473" w:type="dxa"/>
          </w:tcPr>
          <w:p w14:paraId="23E1C25A" w14:textId="77777777" w:rsidR="00230013" w:rsidRPr="00BE04E3" w:rsidRDefault="00230013" w:rsidP="005B0A2B"/>
        </w:tc>
        <w:tc>
          <w:tcPr>
            <w:tcW w:w="478" w:type="dxa"/>
          </w:tcPr>
          <w:p w14:paraId="26E9C85E" w14:textId="7D72A900" w:rsidR="00230013" w:rsidRPr="00BE04E3" w:rsidRDefault="00DE5FF9" w:rsidP="005B0A2B">
            <w:r>
              <w:t>с</w:t>
            </w:r>
          </w:p>
        </w:tc>
        <w:tc>
          <w:tcPr>
            <w:tcW w:w="479" w:type="dxa"/>
          </w:tcPr>
          <w:p w14:paraId="71B89789" w14:textId="77777777" w:rsidR="00230013" w:rsidRPr="00BE04E3" w:rsidRDefault="00230013" w:rsidP="005B0A2B"/>
        </w:tc>
        <w:tc>
          <w:tcPr>
            <w:tcW w:w="486" w:type="dxa"/>
          </w:tcPr>
          <w:p w14:paraId="519A575B" w14:textId="32CA6C8C" w:rsidR="00230013" w:rsidRPr="00BE04E3" w:rsidRDefault="00DE5FF9" w:rsidP="005B0A2B">
            <w:r>
              <w:t>с</w:t>
            </w:r>
          </w:p>
        </w:tc>
        <w:tc>
          <w:tcPr>
            <w:tcW w:w="478" w:type="dxa"/>
          </w:tcPr>
          <w:p w14:paraId="2916302D" w14:textId="77777777" w:rsidR="00230013" w:rsidRPr="00BE04E3" w:rsidRDefault="00230013" w:rsidP="005B0A2B"/>
        </w:tc>
        <w:tc>
          <w:tcPr>
            <w:tcW w:w="450" w:type="dxa"/>
          </w:tcPr>
          <w:p w14:paraId="5342FA53" w14:textId="6B3B3580" w:rsidR="00230013" w:rsidRPr="00BE04E3" w:rsidRDefault="004B29FE" w:rsidP="005B0A2B">
            <w:r>
              <w:t>с</w:t>
            </w:r>
          </w:p>
        </w:tc>
        <w:tc>
          <w:tcPr>
            <w:tcW w:w="510" w:type="dxa"/>
          </w:tcPr>
          <w:p w14:paraId="4B8A2309" w14:textId="77777777" w:rsidR="00230013" w:rsidRPr="00BE04E3" w:rsidRDefault="00230013" w:rsidP="005B0A2B"/>
        </w:tc>
        <w:tc>
          <w:tcPr>
            <w:tcW w:w="478" w:type="dxa"/>
          </w:tcPr>
          <w:p w14:paraId="0D6EE4CB" w14:textId="00C6731E" w:rsidR="00230013" w:rsidRPr="00BE04E3" w:rsidRDefault="004B29FE" w:rsidP="005B0A2B">
            <w:r>
              <w:t>с</w:t>
            </w:r>
          </w:p>
        </w:tc>
        <w:tc>
          <w:tcPr>
            <w:tcW w:w="479" w:type="dxa"/>
          </w:tcPr>
          <w:p w14:paraId="724BEF06" w14:textId="77777777" w:rsidR="00230013" w:rsidRPr="00BE04E3" w:rsidRDefault="00230013" w:rsidP="005B0A2B"/>
        </w:tc>
        <w:tc>
          <w:tcPr>
            <w:tcW w:w="478" w:type="dxa"/>
          </w:tcPr>
          <w:p w14:paraId="661DAA9E" w14:textId="7F2B6B12" w:rsidR="00230013" w:rsidRPr="00BE04E3" w:rsidRDefault="004B29FE" w:rsidP="005B0A2B">
            <w:r>
              <w:t>с</w:t>
            </w:r>
          </w:p>
        </w:tc>
        <w:tc>
          <w:tcPr>
            <w:tcW w:w="478" w:type="dxa"/>
          </w:tcPr>
          <w:p w14:paraId="1B276FE7" w14:textId="77777777" w:rsidR="00230013" w:rsidRPr="00BE04E3" w:rsidRDefault="00230013" w:rsidP="005B0A2B"/>
        </w:tc>
        <w:tc>
          <w:tcPr>
            <w:tcW w:w="506" w:type="dxa"/>
          </w:tcPr>
          <w:p w14:paraId="52FCB819" w14:textId="77777777" w:rsidR="00230013" w:rsidRPr="00BE04E3" w:rsidRDefault="00230013" w:rsidP="005B0A2B"/>
        </w:tc>
        <w:tc>
          <w:tcPr>
            <w:tcW w:w="451" w:type="dxa"/>
          </w:tcPr>
          <w:p w14:paraId="442F865A" w14:textId="77777777" w:rsidR="00230013" w:rsidRPr="00BE04E3" w:rsidRDefault="00230013" w:rsidP="005B0A2B"/>
        </w:tc>
        <w:tc>
          <w:tcPr>
            <w:tcW w:w="451" w:type="dxa"/>
          </w:tcPr>
          <w:p w14:paraId="6E41FA6B" w14:textId="77777777" w:rsidR="00230013" w:rsidRPr="00BE04E3" w:rsidRDefault="00230013" w:rsidP="005B0A2B"/>
        </w:tc>
        <w:tc>
          <w:tcPr>
            <w:tcW w:w="505" w:type="dxa"/>
          </w:tcPr>
          <w:p w14:paraId="7430BEE6" w14:textId="77777777" w:rsidR="00230013" w:rsidRPr="00BE04E3" w:rsidRDefault="00230013" w:rsidP="005B0A2B"/>
        </w:tc>
        <w:tc>
          <w:tcPr>
            <w:tcW w:w="475" w:type="dxa"/>
          </w:tcPr>
          <w:p w14:paraId="0D186A47" w14:textId="77777777" w:rsidR="00230013" w:rsidRPr="00BE04E3" w:rsidRDefault="00230013" w:rsidP="005B0A2B"/>
        </w:tc>
        <w:tc>
          <w:tcPr>
            <w:tcW w:w="477" w:type="dxa"/>
          </w:tcPr>
          <w:p w14:paraId="7CB1EED8" w14:textId="77777777" w:rsidR="00230013" w:rsidRPr="00BE04E3" w:rsidRDefault="00230013" w:rsidP="005B0A2B"/>
        </w:tc>
        <w:tc>
          <w:tcPr>
            <w:tcW w:w="515" w:type="dxa"/>
          </w:tcPr>
          <w:p w14:paraId="5124D87E" w14:textId="77777777" w:rsidR="00230013" w:rsidRPr="00BE04E3" w:rsidRDefault="00230013" w:rsidP="005B0A2B"/>
        </w:tc>
        <w:tc>
          <w:tcPr>
            <w:tcW w:w="444" w:type="dxa"/>
          </w:tcPr>
          <w:p w14:paraId="0D9235B7" w14:textId="77777777" w:rsidR="00230013" w:rsidRPr="00BE04E3" w:rsidRDefault="00230013" w:rsidP="005B0A2B"/>
        </w:tc>
        <w:tc>
          <w:tcPr>
            <w:tcW w:w="599" w:type="dxa"/>
          </w:tcPr>
          <w:p w14:paraId="3D235C16" w14:textId="77777777" w:rsidR="00230013" w:rsidRPr="00BE04E3" w:rsidRDefault="00230013" w:rsidP="005B0A2B"/>
        </w:tc>
        <w:tc>
          <w:tcPr>
            <w:tcW w:w="678" w:type="dxa"/>
          </w:tcPr>
          <w:p w14:paraId="10909116" w14:textId="77777777" w:rsidR="00230013" w:rsidRPr="00BE04E3" w:rsidRDefault="00230013" w:rsidP="005B0A2B"/>
        </w:tc>
        <w:tc>
          <w:tcPr>
            <w:tcW w:w="637" w:type="dxa"/>
          </w:tcPr>
          <w:p w14:paraId="151AAB59" w14:textId="77777777" w:rsidR="00230013" w:rsidRPr="00BE04E3" w:rsidRDefault="00230013" w:rsidP="005B0A2B"/>
        </w:tc>
        <w:tc>
          <w:tcPr>
            <w:tcW w:w="639" w:type="dxa"/>
          </w:tcPr>
          <w:p w14:paraId="3B2C2B35" w14:textId="77777777" w:rsidR="00230013" w:rsidRPr="00BE04E3" w:rsidRDefault="00230013" w:rsidP="005B0A2B"/>
        </w:tc>
      </w:tr>
      <w:tr w:rsidR="00230013" w:rsidRPr="00BE04E3" w14:paraId="64896153" w14:textId="77777777" w:rsidTr="00230013">
        <w:trPr>
          <w:trHeight w:val="401"/>
        </w:trPr>
        <w:tc>
          <w:tcPr>
            <w:tcW w:w="401" w:type="dxa"/>
          </w:tcPr>
          <w:p w14:paraId="2BDFA6E7" w14:textId="77777777" w:rsidR="00230013" w:rsidRPr="00BE04E3" w:rsidRDefault="00230013" w:rsidP="005B0A2B">
            <w:r>
              <w:t>6</w:t>
            </w:r>
          </w:p>
        </w:tc>
        <w:tc>
          <w:tcPr>
            <w:tcW w:w="2141" w:type="dxa"/>
            <w:shd w:val="clear" w:color="auto" w:fill="auto"/>
          </w:tcPr>
          <w:p w14:paraId="3E12C622" w14:textId="7074B00D" w:rsidR="00230013" w:rsidRPr="00BE04E3" w:rsidRDefault="005A3465" w:rsidP="005B0A2B">
            <w:r>
              <w:t xml:space="preserve">Каменский Роман </w:t>
            </w:r>
          </w:p>
        </w:tc>
        <w:tc>
          <w:tcPr>
            <w:tcW w:w="404" w:type="dxa"/>
            <w:shd w:val="clear" w:color="auto" w:fill="auto"/>
          </w:tcPr>
          <w:p w14:paraId="7147D480" w14:textId="3CBA60A9" w:rsidR="00230013" w:rsidRPr="00BE04E3" w:rsidRDefault="001C4943" w:rsidP="005B0A2B">
            <w:r>
              <w:t>10</w:t>
            </w:r>
          </w:p>
        </w:tc>
        <w:tc>
          <w:tcPr>
            <w:tcW w:w="405" w:type="dxa"/>
            <w:shd w:val="clear" w:color="auto" w:fill="auto"/>
          </w:tcPr>
          <w:p w14:paraId="6BB01DA5" w14:textId="4D37444C" w:rsidR="00230013" w:rsidRPr="00BE04E3" w:rsidRDefault="00DA1BE4" w:rsidP="005B0A2B">
            <w:r>
              <w:t>1</w:t>
            </w:r>
          </w:p>
        </w:tc>
        <w:tc>
          <w:tcPr>
            <w:tcW w:w="473" w:type="dxa"/>
          </w:tcPr>
          <w:p w14:paraId="5E6E398D" w14:textId="1AB300F7" w:rsidR="00230013" w:rsidRPr="00BE04E3" w:rsidRDefault="00DE5FF9" w:rsidP="005B0A2B">
            <w:r>
              <w:t>с</w:t>
            </w:r>
          </w:p>
        </w:tc>
        <w:tc>
          <w:tcPr>
            <w:tcW w:w="473" w:type="dxa"/>
          </w:tcPr>
          <w:p w14:paraId="45A2C4BE" w14:textId="77777777" w:rsidR="00230013" w:rsidRPr="00BE04E3" w:rsidRDefault="00230013" w:rsidP="005B0A2B"/>
        </w:tc>
        <w:tc>
          <w:tcPr>
            <w:tcW w:w="478" w:type="dxa"/>
          </w:tcPr>
          <w:p w14:paraId="106283CB" w14:textId="6038CFDB" w:rsidR="00230013" w:rsidRPr="00BE04E3" w:rsidRDefault="00DE5FF9" w:rsidP="005B0A2B">
            <w:r>
              <w:t>с</w:t>
            </w:r>
          </w:p>
        </w:tc>
        <w:tc>
          <w:tcPr>
            <w:tcW w:w="479" w:type="dxa"/>
          </w:tcPr>
          <w:p w14:paraId="2E66C343" w14:textId="77777777" w:rsidR="00230013" w:rsidRPr="00BE04E3" w:rsidRDefault="00230013" w:rsidP="005B0A2B"/>
        </w:tc>
        <w:tc>
          <w:tcPr>
            <w:tcW w:w="486" w:type="dxa"/>
          </w:tcPr>
          <w:p w14:paraId="375DA3E1" w14:textId="7E8AF360" w:rsidR="00230013" w:rsidRPr="00BE04E3" w:rsidRDefault="00DE5FF9" w:rsidP="005B0A2B">
            <w:r>
              <w:t>с</w:t>
            </w:r>
          </w:p>
        </w:tc>
        <w:tc>
          <w:tcPr>
            <w:tcW w:w="478" w:type="dxa"/>
          </w:tcPr>
          <w:p w14:paraId="1E64AD9B" w14:textId="77777777" w:rsidR="00230013" w:rsidRPr="00BE04E3" w:rsidRDefault="00230013" w:rsidP="005B0A2B"/>
        </w:tc>
        <w:tc>
          <w:tcPr>
            <w:tcW w:w="450" w:type="dxa"/>
          </w:tcPr>
          <w:p w14:paraId="1764D5FF" w14:textId="5DAF48EF" w:rsidR="00230013" w:rsidRPr="00BE04E3" w:rsidRDefault="004B29FE" w:rsidP="005B0A2B">
            <w:r>
              <w:t>с</w:t>
            </w:r>
          </w:p>
        </w:tc>
        <w:tc>
          <w:tcPr>
            <w:tcW w:w="510" w:type="dxa"/>
          </w:tcPr>
          <w:p w14:paraId="12726471" w14:textId="77777777" w:rsidR="00230013" w:rsidRPr="00BE04E3" w:rsidRDefault="00230013" w:rsidP="005B0A2B"/>
        </w:tc>
        <w:tc>
          <w:tcPr>
            <w:tcW w:w="478" w:type="dxa"/>
          </w:tcPr>
          <w:p w14:paraId="4983FD7F" w14:textId="5EEEC750" w:rsidR="00230013" w:rsidRPr="00BE04E3" w:rsidRDefault="004B29FE" w:rsidP="005B0A2B">
            <w:r>
              <w:t>с</w:t>
            </w:r>
          </w:p>
        </w:tc>
        <w:tc>
          <w:tcPr>
            <w:tcW w:w="479" w:type="dxa"/>
          </w:tcPr>
          <w:p w14:paraId="67A0BEAF" w14:textId="77777777" w:rsidR="00230013" w:rsidRPr="00BE04E3" w:rsidRDefault="00230013" w:rsidP="005B0A2B"/>
        </w:tc>
        <w:tc>
          <w:tcPr>
            <w:tcW w:w="478" w:type="dxa"/>
          </w:tcPr>
          <w:p w14:paraId="1CC03FB4" w14:textId="598061C4" w:rsidR="00230013" w:rsidRPr="00BE04E3" w:rsidRDefault="004B29FE" w:rsidP="005B0A2B">
            <w:r>
              <w:t>с</w:t>
            </w:r>
          </w:p>
        </w:tc>
        <w:tc>
          <w:tcPr>
            <w:tcW w:w="478" w:type="dxa"/>
          </w:tcPr>
          <w:p w14:paraId="1658A719" w14:textId="77777777" w:rsidR="00230013" w:rsidRPr="00BE04E3" w:rsidRDefault="00230013" w:rsidP="005B0A2B"/>
        </w:tc>
        <w:tc>
          <w:tcPr>
            <w:tcW w:w="506" w:type="dxa"/>
          </w:tcPr>
          <w:p w14:paraId="620F213A" w14:textId="77777777" w:rsidR="00230013" w:rsidRPr="00BE04E3" w:rsidRDefault="00230013" w:rsidP="005B0A2B"/>
        </w:tc>
        <w:tc>
          <w:tcPr>
            <w:tcW w:w="451" w:type="dxa"/>
          </w:tcPr>
          <w:p w14:paraId="797AA248" w14:textId="77777777" w:rsidR="00230013" w:rsidRPr="00BE04E3" w:rsidRDefault="00230013" w:rsidP="005B0A2B"/>
        </w:tc>
        <w:tc>
          <w:tcPr>
            <w:tcW w:w="451" w:type="dxa"/>
          </w:tcPr>
          <w:p w14:paraId="70B099CB" w14:textId="77777777" w:rsidR="00230013" w:rsidRPr="00BE04E3" w:rsidRDefault="00230013" w:rsidP="005B0A2B"/>
        </w:tc>
        <w:tc>
          <w:tcPr>
            <w:tcW w:w="505" w:type="dxa"/>
          </w:tcPr>
          <w:p w14:paraId="4208E17B" w14:textId="77777777" w:rsidR="00230013" w:rsidRPr="00BE04E3" w:rsidRDefault="00230013" w:rsidP="005B0A2B"/>
        </w:tc>
        <w:tc>
          <w:tcPr>
            <w:tcW w:w="475" w:type="dxa"/>
          </w:tcPr>
          <w:p w14:paraId="69BEF257" w14:textId="77777777" w:rsidR="00230013" w:rsidRPr="00BE04E3" w:rsidRDefault="00230013" w:rsidP="005B0A2B"/>
        </w:tc>
        <w:tc>
          <w:tcPr>
            <w:tcW w:w="477" w:type="dxa"/>
          </w:tcPr>
          <w:p w14:paraId="5D63D875" w14:textId="77777777" w:rsidR="00230013" w:rsidRPr="00BE04E3" w:rsidRDefault="00230013" w:rsidP="005B0A2B"/>
        </w:tc>
        <w:tc>
          <w:tcPr>
            <w:tcW w:w="515" w:type="dxa"/>
          </w:tcPr>
          <w:p w14:paraId="5A73ED13" w14:textId="77777777" w:rsidR="00230013" w:rsidRPr="00BE04E3" w:rsidRDefault="00230013" w:rsidP="005B0A2B"/>
        </w:tc>
        <w:tc>
          <w:tcPr>
            <w:tcW w:w="444" w:type="dxa"/>
          </w:tcPr>
          <w:p w14:paraId="2C5AD350" w14:textId="77777777" w:rsidR="00230013" w:rsidRPr="00BE04E3" w:rsidRDefault="00230013" w:rsidP="005B0A2B"/>
        </w:tc>
        <w:tc>
          <w:tcPr>
            <w:tcW w:w="599" w:type="dxa"/>
          </w:tcPr>
          <w:p w14:paraId="33695CA2" w14:textId="77777777" w:rsidR="00230013" w:rsidRPr="00BE04E3" w:rsidRDefault="00230013" w:rsidP="005B0A2B"/>
        </w:tc>
        <w:tc>
          <w:tcPr>
            <w:tcW w:w="678" w:type="dxa"/>
          </w:tcPr>
          <w:p w14:paraId="6C139202" w14:textId="77777777" w:rsidR="00230013" w:rsidRPr="00BE04E3" w:rsidRDefault="00230013" w:rsidP="005B0A2B"/>
        </w:tc>
        <w:tc>
          <w:tcPr>
            <w:tcW w:w="637" w:type="dxa"/>
          </w:tcPr>
          <w:p w14:paraId="45D54ACA" w14:textId="77777777" w:rsidR="00230013" w:rsidRPr="00BE04E3" w:rsidRDefault="00230013" w:rsidP="005B0A2B"/>
        </w:tc>
        <w:tc>
          <w:tcPr>
            <w:tcW w:w="639" w:type="dxa"/>
          </w:tcPr>
          <w:p w14:paraId="22A30F29" w14:textId="77777777" w:rsidR="00230013" w:rsidRPr="00BE04E3" w:rsidRDefault="00230013" w:rsidP="005B0A2B"/>
        </w:tc>
      </w:tr>
      <w:tr w:rsidR="00230013" w:rsidRPr="00BE04E3" w14:paraId="24E70264" w14:textId="77777777" w:rsidTr="00230013">
        <w:trPr>
          <w:trHeight w:val="401"/>
        </w:trPr>
        <w:tc>
          <w:tcPr>
            <w:tcW w:w="401" w:type="dxa"/>
          </w:tcPr>
          <w:p w14:paraId="0567874C" w14:textId="77777777" w:rsidR="00230013" w:rsidRPr="00BE04E3" w:rsidRDefault="00230013" w:rsidP="005B0A2B">
            <w:r>
              <w:t>7</w:t>
            </w:r>
          </w:p>
        </w:tc>
        <w:tc>
          <w:tcPr>
            <w:tcW w:w="2141" w:type="dxa"/>
            <w:shd w:val="clear" w:color="auto" w:fill="auto"/>
          </w:tcPr>
          <w:p w14:paraId="6FBE0F6D" w14:textId="43365FBC" w:rsidR="00230013" w:rsidRPr="00BE04E3" w:rsidRDefault="005A3465" w:rsidP="005B0A2B">
            <w:proofErr w:type="spellStart"/>
            <w:r>
              <w:t>Суконников</w:t>
            </w:r>
            <w:proofErr w:type="spellEnd"/>
            <w:r>
              <w:t xml:space="preserve"> </w:t>
            </w:r>
            <w:proofErr w:type="spellStart"/>
            <w:r>
              <w:t>Ашим</w:t>
            </w:r>
            <w:proofErr w:type="spellEnd"/>
          </w:p>
        </w:tc>
        <w:tc>
          <w:tcPr>
            <w:tcW w:w="404" w:type="dxa"/>
            <w:shd w:val="clear" w:color="auto" w:fill="auto"/>
          </w:tcPr>
          <w:p w14:paraId="6962B7DD" w14:textId="77777777" w:rsidR="00230013" w:rsidRPr="00BE04E3" w:rsidRDefault="00230013" w:rsidP="005B0A2B"/>
        </w:tc>
        <w:tc>
          <w:tcPr>
            <w:tcW w:w="405" w:type="dxa"/>
            <w:shd w:val="clear" w:color="auto" w:fill="auto"/>
          </w:tcPr>
          <w:p w14:paraId="0B348F73" w14:textId="5C43ED67" w:rsidR="00230013" w:rsidRPr="00BE04E3" w:rsidRDefault="00DA1BE4" w:rsidP="005B0A2B">
            <w:r>
              <w:t>1</w:t>
            </w:r>
          </w:p>
        </w:tc>
        <w:tc>
          <w:tcPr>
            <w:tcW w:w="473" w:type="dxa"/>
          </w:tcPr>
          <w:p w14:paraId="7A6FF369" w14:textId="33A79C84" w:rsidR="00230013" w:rsidRPr="00BE04E3" w:rsidRDefault="00DE5FF9" w:rsidP="005B0A2B">
            <w:r>
              <w:t>с</w:t>
            </w:r>
          </w:p>
        </w:tc>
        <w:tc>
          <w:tcPr>
            <w:tcW w:w="473" w:type="dxa"/>
          </w:tcPr>
          <w:p w14:paraId="33D9EBAC" w14:textId="77777777" w:rsidR="00230013" w:rsidRPr="00BE04E3" w:rsidRDefault="00230013" w:rsidP="005B0A2B"/>
        </w:tc>
        <w:tc>
          <w:tcPr>
            <w:tcW w:w="478" w:type="dxa"/>
          </w:tcPr>
          <w:p w14:paraId="4A32E7F2" w14:textId="402C4A7F" w:rsidR="00230013" w:rsidRPr="00BE04E3" w:rsidRDefault="00DE5FF9" w:rsidP="005B0A2B">
            <w:r>
              <w:t>с</w:t>
            </w:r>
          </w:p>
        </w:tc>
        <w:tc>
          <w:tcPr>
            <w:tcW w:w="479" w:type="dxa"/>
          </w:tcPr>
          <w:p w14:paraId="1DF90D2D" w14:textId="77777777" w:rsidR="00230013" w:rsidRPr="00BE04E3" w:rsidRDefault="00230013" w:rsidP="005B0A2B"/>
        </w:tc>
        <w:tc>
          <w:tcPr>
            <w:tcW w:w="486" w:type="dxa"/>
          </w:tcPr>
          <w:p w14:paraId="767B3E27" w14:textId="7E32BC1B" w:rsidR="00230013" w:rsidRPr="00BE04E3" w:rsidRDefault="00DE5FF9" w:rsidP="005B0A2B">
            <w:r>
              <w:t>с</w:t>
            </w:r>
          </w:p>
        </w:tc>
        <w:tc>
          <w:tcPr>
            <w:tcW w:w="478" w:type="dxa"/>
          </w:tcPr>
          <w:p w14:paraId="710C50F5" w14:textId="77777777" w:rsidR="00230013" w:rsidRPr="00BE04E3" w:rsidRDefault="00230013" w:rsidP="005B0A2B"/>
        </w:tc>
        <w:tc>
          <w:tcPr>
            <w:tcW w:w="450" w:type="dxa"/>
          </w:tcPr>
          <w:p w14:paraId="008AAB56" w14:textId="288DD9B5" w:rsidR="00230013" w:rsidRPr="00BE04E3" w:rsidRDefault="004B29FE" w:rsidP="005B0A2B">
            <w:r>
              <w:t>с</w:t>
            </w:r>
          </w:p>
        </w:tc>
        <w:tc>
          <w:tcPr>
            <w:tcW w:w="510" w:type="dxa"/>
          </w:tcPr>
          <w:p w14:paraId="62DBBE1C" w14:textId="77777777" w:rsidR="00230013" w:rsidRPr="00BE04E3" w:rsidRDefault="00230013" w:rsidP="005B0A2B"/>
        </w:tc>
        <w:tc>
          <w:tcPr>
            <w:tcW w:w="478" w:type="dxa"/>
          </w:tcPr>
          <w:p w14:paraId="23191709" w14:textId="09614413" w:rsidR="00230013" w:rsidRPr="00BE04E3" w:rsidRDefault="004B29FE" w:rsidP="005B0A2B">
            <w:r>
              <w:t>с</w:t>
            </w:r>
          </w:p>
        </w:tc>
        <w:tc>
          <w:tcPr>
            <w:tcW w:w="479" w:type="dxa"/>
          </w:tcPr>
          <w:p w14:paraId="14957190" w14:textId="77777777" w:rsidR="00230013" w:rsidRPr="00BE04E3" w:rsidRDefault="00230013" w:rsidP="005B0A2B"/>
        </w:tc>
        <w:tc>
          <w:tcPr>
            <w:tcW w:w="478" w:type="dxa"/>
          </w:tcPr>
          <w:p w14:paraId="44326B1E" w14:textId="2D337632" w:rsidR="00230013" w:rsidRPr="00BE04E3" w:rsidRDefault="004B29FE" w:rsidP="005B0A2B">
            <w:r>
              <w:t>с</w:t>
            </w:r>
          </w:p>
        </w:tc>
        <w:tc>
          <w:tcPr>
            <w:tcW w:w="478" w:type="dxa"/>
          </w:tcPr>
          <w:p w14:paraId="5D443484" w14:textId="77777777" w:rsidR="00230013" w:rsidRPr="00BE04E3" w:rsidRDefault="00230013" w:rsidP="005B0A2B"/>
        </w:tc>
        <w:tc>
          <w:tcPr>
            <w:tcW w:w="506" w:type="dxa"/>
          </w:tcPr>
          <w:p w14:paraId="1C9F84E5" w14:textId="77777777" w:rsidR="00230013" w:rsidRPr="00BE04E3" w:rsidRDefault="00230013" w:rsidP="005B0A2B"/>
        </w:tc>
        <w:tc>
          <w:tcPr>
            <w:tcW w:w="451" w:type="dxa"/>
          </w:tcPr>
          <w:p w14:paraId="2EBA0FF9" w14:textId="77777777" w:rsidR="00230013" w:rsidRPr="00BE04E3" w:rsidRDefault="00230013" w:rsidP="005B0A2B"/>
        </w:tc>
        <w:tc>
          <w:tcPr>
            <w:tcW w:w="451" w:type="dxa"/>
          </w:tcPr>
          <w:p w14:paraId="33038193" w14:textId="77777777" w:rsidR="00230013" w:rsidRPr="00BE04E3" w:rsidRDefault="00230013" w:rsidP="005B0A2B"/>
        </w:tc>
        <w:tc>
          <w:tcPr>
            <w:tcW w:w="505" w:type="dxa"/>
          </w:tcPr>
          <w:p w14:paraId="288EAE22" w14:textId="77777777" w:rsidR="00230013" w:rsidRPr="00BE04E3" w:rsidRDefault="00230013" w:rsidP="005B0A2B"/>
        </w:tc>
        <w:tc>
          <w:tcPr>
            <w:tcW w:w="475" w:type="dxa"/>
          </w:tcPr>
          <w:p w14:paraId="04BB1E01" w14:textId="77777777" w:rsidR="00230013" w:rsidRPr="00BE04E3" w:rsidRDefault="00230013" w:rsidP="005B0A2B"/>
        </w:tc>
        <w:tc>
          <w:tcPr>
            <w:tcW w:w="477" w:type="dxa"/>
          </w:tcPr>
          <w:p w14:paraId="197AC310" w14:textId="77777777" w:rsidR="00230013" w:rsidRPr="00BE04E3" w:rsidRDefault="00230013" w:rsidP="005B0A2B"/>
        </w:tc>
        <w:tc>
          <w:tcPr>
            <w:tcW w:w="515" w:type="dxa"/>
          </w:tcPr>
          <w:p w14:paraId="159A0738" w14:textId="77777777" w:rsidR="00230013" w:rsidRPr="00BE04E3" w:rsidRDefault="00230013" w:rsidP="005B0A2B"/>
        </w:tc>
        <w:tc>
          <w:tcPr>
            <w:tcW w:w="444" w:type="dxa"/>
          </w:tcPr>
          <w:p w14:paraId="5113B0FB" w14:textId="77777777" w:rsidR="00230013" w:rsidRPr="00BE04E3" w:rsidRDefault="00230013" w:rsidP="005B0A2B"/>
        </w:tc>
        <w:tc>
          <w:tcPr>
            <w:tcW w:w="599" w:type="dxa"/>
          </w:tcPr>
          <w:p w14:paraId="7B796B84" w14:textId="77777777" w:rsidR="00230013" w:rsidRPr="00BE04E3" w:rsidRDefault="00230013" w:rsidP="005B0A2B"/>
        </w:tc>
        <w:tc>
          <w:tcPr>
            <w:tcW w:w="678" w:type="dxa"/>
          </w:tcPr>
          <w:p w14:paraId="7C1E9B17" w14:textId="77777777" w:rsidR="00230013" w:rsidRPr="00BE04E3" w:rsidRDefault="00230013" w:rsidP="005B0A2B"/>
        </w:tc>
        <w:tc>
          <w:tcPr>
            <w:tcW w:w="637" w:type="dxa"/>
          </w:tcPr>
          <w:p w14:paraId="3D30B02D" w14:textId="77777777" w:rsidR="00230013" w:rsidRPr="00BE04E3" w:rsidRDefault="00230013" w:rsidP="005B0A2B"/>
        </w:tc>
        <w:tc>
          <w:tcPr>
            <w:tcW w:w="639" w:type="dxa"/>
          </w:tcPr>
          <w:p w14:paraId="0FE37AB4" w14:textId="77777777" w:rsidR="00230013" w:rsidRPr="00BE04E3" w:rsidRDefault="00230013" w:rsidP="005B0A2B"/>
        </w:tc>
      </w:tr>
      <w:tr w:rsidR="00230013" w:rsidRPr="00BE04E3" w14:paraId="235D5A9A" w14:textId="77777777" w:rsidTr="00230013">
        <w:trPr>
          <w:trHeight w:val="401"/>
        </w:trPr>
        <w:tc>
          <w:tcPr>
            <w:tcW w:w="401" w:type="dxa"/>
          </w:tcPr>
          <w:p w14:paraId="4D53763E" w14:textId="77777777" w:rsidR="00230013" w:rsidRPr="00BE04E3" w:rsidRDefault="00230013" w:rsidP="005B0A2B">
            <w:r>
              <w:t>8</w:t>
            </w:r>
          </w:p>
        </w:tc>
        <w:tc>
          <w:tcPr>
            <w:tcW w:w="2141" w:type="dxa"/>
            <w:shd w:val="clear" w:color="auto" w:fill="auto"/>
          </w:tcPr>
          <w:p w14:paraId="15EC000B" w14:textId="67061CC4" w:rsidR="00230013" w:rsidRPr="00BE04E3" w:rsidRDefault="005A3465" w:rsidP="005B0A2B">
            <w:proofErr w:type="spellStart"/>
            <w:r>
              <w:t>Суконникова</w:t>
            </w:r>
            <w:proofErr w:type="spellEnd"/>
            <w:r>
              <w:t xml:space="preserve">  Нина </w:t>
            </w:r>
          </w:p>
        </w:tc>
        <w:tc>
          <w:tcPr>
            <w:tcW w:w="404" w:type="dxa"/>
            <w:shd w:val="clear" w:color="auto" w:fill="auto"/>
          </w:tcPr>
          <w:p w14:paraId="19CA5F78" w14:textId="551B1148" w:rsidR="00230013" w:rsidRPr="00BE04E3" w:rsidRDefault="001C4943" w:rsidP="005B0A2B">
            <w:r>
              <w:t>11</w:t>
            </w:r>
          </w:p>
        </w:tc>
        <w:tc>
          <w:tcPr>
            <w:tcW w:w="405" w:type="dxa"/>
            <w:shd w:val="clear" w:color="auto" w:fill="auto"/>
          </w:tcPr>
          <w:p w14:paraId="03BD3E49" w14:textId="34F7616F" w:rsidR="00230013" w:rsidRPr="00BE04E3" w:rsidRDefault="00DA1BE4" w:rsidP="005B0A2B">
            <w:r>
              <w:t>1</w:t>
            </w:r>
          </w:p>
        </w:tc>
        <w:tc>
          <w:tcPr>
            <w:tcW w:w="473" w:type="dxa"/>
          </w:tcPr>
          <w:p w14:paraId="0E0B3922" w14:textId="7B674D11" w:rsidR="00230013" w:rsidRPr="00BE04E3" w:rsidRDefault="00DE5FF9" w:rsidP="005B0A2B">
            <w:r>
              <w:t>н</w:t>
            </w:r>
          </w:p>
        </w:tc>
        <w:tc>
          <w:tcPr>
            <w:tcW w:w="473" w:type="dxa"/>
          </w:tcPr>
          <w:p w14:paraId="5F9B932F" w14:textId="77777777" w:rsidR="00230013" w:rsidRPr="00BE04E3" w:rsidRDefault="00230013" w:rsidP="005B0A2B"/>
        </w:tc>
        <w:tc>
          <w:tcPr>
            <w:tcW w:w="478" w:type="dxa"/>
          </w:tcPr>
          <w:p w14:paraId="6E6A5700" w14:textId="45048FB8" w:rsidR="00230013" w:rsidRPr="00BE04E3" w:rsidRDefault="00DE5FF9" w:rsidP="005B0A2B">
            <w:r>
              <w:t>н</w:t>
            </w:r>
          </w:p>
        </w:tc>
        <w:tc>
          <w:tcPr>
            <w:tcW w:w="479" w:type="dxa"/>
          </w:tcPr>
          <w:p w14:paraId="00988E8B" w14:textId="77777777" w:rsidR="00230013" w:rsidRPr="00BE04E3" w:rsidRDefault="00230013" w:rsidP="005B0A2B"/>
        </w:tc>
        <w:tc>
          <w:tcPr>
            <w:tcW w:w="486" w:type="dxa"/>
          </w:tcPr>
          <w:p w14:paraId="77A12191" w14:textId="5B0A5A23" w:rsidR="00230013" w:rsidRPr="00BE04E3" w:rsidRDefault="00DE5FF9" w:rsidP="005B0A2B">
            <w:r>
              <w:t>н</w:t>
            </w:r>
          </w:p>
        </w:tc>
        <w:tc>
          <w:tcPr>
            <w:tcW w:w="478" w:type="dxa"/>
          </w:tcPr>
          <w:p w14:paraId="7B91A4EB" w14:textId="77777777" w:rsidR="00230013" w:rsidRPr="00BE04E3" w:rsidRDefault="00230013" w:rsidP="005B0A2B"/>
        </w:tc>
        <w:tc>
          <w:tcPr>
            <w:tcW w:w="450" w:type="dxa"/>
          </w:tcPr>
          <w:p w14:paraId="1D70D0AC" w14:textId="64E5C945" w:rsidR="00230013" w:rsidRPr="00BE04E3" w:rsidRDefault="004B29FE" w:rsidP="005B0A2B">
            <w:r>
              <w:t>н</w:t>
            </w:r>
          </w:p>
        </w:tc>
        <w:tc>
          <w:tcPr>
            <w:tcW w:w="510" w:type="dxa"/>
          </w:tcPr>
          <w:p w14:paraId="0C020F5C" w14:textId="77777777" w:rsidR="00230013" w:rsidRPr="00BE04E3" w:rsidRDefault="00230013" w:rsidP="005B0A2B"/>
        </w:tc>
        <w:tc>
          <w:tcPr>
            <w:tcW w:w="478" w:type="dxa"/>
          </w:tcPr>
          <w:p w14:paraId="4613EABA" w14:textId="737D319D" w:rsidR="00230013" w:rsidRPr="00BE04E3" w:rsidRDefault="004B29FE" w:rsidP="005B0A2B">
            <w:r>
              <w:t>н</w:t>
            </w:r>
          </w:p>
        </w:tc>
        <w:tc>
          <w:tcPr>
            <w:tcW w:w="479" w:type="dxa"/>
          </w:tcPr>
          <w:p w14:paraId="0520C527" w14:textId="77777777" w:rsidR="00230013" w:rsidRPr="00BE04E3" w:rsidRDefault="00230013" w:rsidP="005B0A2B"/>
        </w:tc>
        <w:tc>
          <w:tcPr>
            <w:tcW w:w="478" w:type="dxa"/>
          </w:tcPr>
          <w:p w14:paraId="55382C01" w14:textId="2A4A1569" w:rsidR="00230013" w:rsidRPr="00BE04E3" w:rsidRDefault="004B29FE" w:rsidP="005B0A2B">
            <w:r>
              <w:t>н</w:t>
            </w:r>
          </w:p>
        </w:tc>
        <w:tc>
          <w:tcPr>
            <w:tcW w:w="478" w:type="dxa"/>
          </w:tcPr>
          <w:p w14:paraId="66FCFD19" w14:textId="77777777" w:rsidR="00230013" w:rsidRPr="00BE04E3" w:rsidRDefault="00230013" w:rsidP="005B0A2B"/>
        </w:tc>
        <w:tc>
          <w:tcPr>
            <w:tcW w:w="506" w:type="dxa"/>
          </w:tcPr>
          <w:p w14:paraId="1286A703" w14:textId="77777777" w:rsidR="00230013" w:rsidRPr="00BE04E3" w:rsidRDefault="00230013" w:rsidP="005B0A2B"/>
        </w:tc>
        <w:tc>
          <w:tcPr>
            <w:tcW w:w="451" w:type="dxa"/>
          </w:tcPr>
          <w:p w14:paraId="52C1EC64" w14:textId="77777777" w:rsidR="00230013" w:rsidRPr="00BE04E3" w:rsidRDefault="00230013" w:rsidP="005B0A2B"/>
        </w:tc>
        <w:tc>
          <w:tcPr>
            <w:tcW w:w="451" w:type="dxa"/>
          </w:tcPr>
          <w:p w14:paraId="74968B0C" w14:textId="77777777" w:rsidR="00230013" w:rsidRPr="00BE04E3" w:rsidRDefault="00230013" w:rsidP="005B0A2B"/>
        </w:tc>
        <w:tc>
          <w:tcPr>
            <w:tcW w:w="505" w:type="dxa"/>
          </w:tcPr>
          <w:p w14:paraId="4E613994" w14:textId="77777777" w:rsidR="00230013" w:rsidRPr="00BE04E3" w:rsidRDefault="00230013" w:rsidP="005B0A2B"/>
        </w:tc>
        <w:tc>
          <w:tcPr>
            <w:tcW w:w="475" w:type="dxa"/>
          </w:tcPr>
          <w:p w14:paraId="02EAC41A" w14:textId="77777777" w:rsidR="00230013" w:rsidRPr="00BE04E3" w:rsidRDefault="00230013" w:rsidP="005B0A2B"/>
        </w:tc>
        <w:tc>
          <w:tcPr>
            <w:tcW w:w="477" w:type="dxa"/>
          </w:tcPr>
          <w:p w14:paraId="0371CB0D" w14:textId="77777777" w:rsidR="00230013" w:rsidRPr="00BE04E3" w:rsidRDefault="00230013" w:rsidP="005B0A2B"/>
        </w:tc>
        <w:tc>
          <w:tcPr>
            <w:tcW w:w="515" w:type="dxa"/>
          </w:tcPr>
          <w:p w14:paraId="3F876EA4" w14:textId="77777777" w:rsidR="00230013" w:rsidRPr="00BE04E3" w:rsidRDefault="00230013" w:rsidP="005B0A2B"/>
        </w:tc>
        <w:tc>
          <w:tcPr>
            <w:tcW w:w="444" w:type="dxa"/>
          </w:tcPr>
          <w:p w14:paraId="49AC6DE6" w14:textId="77777777" w:rsidR="00230013" w:rsidRPr="00BE04E3" w:rsidRDefault="00230013" w:rsidP="005B0A2B"/>
        </w:tc>
        <w:tc>
          <w:tcPr>
            <w:tcW w:w="599" w:type="dxa"/>
          </w:tcPr>
          <w:p w14:paraId="7700E36C" w14:textId="77777777" w:rsidR="00230013" w:rsidRPr="00BE04E3" w:rsidRDefault="00230013" w:rsidP="005B0A2B"/>
        </w:tc>
        <w:tc>
          <w:tcPr>
            <w:tcW w:w="678" w:type="dxa"/>
          </w:tcPr>
          <w:p w14:paraId="7821A263" w14:textId="77777777" w:rsidR="00230013" w:rsidRPr="00BE04E3" w:rsidRDefault="00230013" w:rsidP="005B0A2B"/>
        </w:tc>
        <w:tc>
          <w:tcPr>
            <w:tcW w:w="637" w:type="dxa"/>
          </w:tcPr>
          <w:p w14:paraId="3D5FAF6B" w14:textId="77777777" w:rsidR="00230013" w:rsidRPr="00BE04E3" w:rsidRDefault="00230013" w:rsidP="005B0A2B"/>
        </w:tc>
        <w:tc>
          <w:tcPr>
            <w:tcW w:w="639" w:type="dxa"/>
          </w:tcPr>
          <w:p w14:paraId="1AD974AA" w14:textId="77777777" w:rsidR="00230013" w:rsidRPr="00BE04E3" w:rsidRDefault="00230013" w:rsidP="005B0A2B"/>
        </w:tc>
      </w:tr>
      <w:tr w:rsidR="00230013" w:rsidRPr="00BE04E3" w14:paraId="5AC90052" w14:textId="77777777" w:rsidTr="00DE5FF9">
        <w:trPr>
          <w:trHeight w:val="536"/>
        </w:trPr>
        <w:tc>
          <w:tcPr>
            <w:tcW w:w="401" w:type="dxa"/>
          </w:tcPr>
          <w:p w14:paraId="4F698C4D" w14:textId="77777777" w:rsidR="00230013" w:rsidRDefault="00230013" w:rsidP="005B0A2B">
            <w:r>
              <w:t>9</w:t>
            </w:r>
          </w:p>
        </w:tc>
        <w:tc>
          <w:tcPr>
            <w:tcW w:w="2141" w:type="dxa"/>
            <w:shd w:val="clear" w:color="auto" w:fill="auto"/>
          </w:tcPr>
          <w:p w14:paraId="1F385552" w14:textId="25332711" w:rsidR="00230013" w:rsidRPr="00BE04E3" w:rsidRDefault="005A3465" w:rsidP="005B0A2B">
            <w:proofErr w:type="spellStart"/>
            <w:r>
              <w:t>Молодцова</w:t>
            </w:r>
            <w:proofErr w:type="spellEnd"/>
            <w:r>
              <w:t xml:space="preserve"> Анжела</w:t>
            </w:r>
          </w:p>
        </w:tc>
        <w:tc>
          <w:tcPr>
            <w:tcW w:w="404" w:type="dxa"/>
            <w:shd w:val="clear" w:color="auto" w:fill="auto"/>
          </w:tcPr>
          <w:p w14:paraId="4F2DDB1E" w14:textId="0A72CCF4" w:rsidR="00230013" w:rsidRPr="00BE04E3" w:rsidRDefault="001C4943" w:rsidP="005B0A2B">
            <w:r>
              <w:t>9</w:t>
            </w:r>
          </w:p>
        </w:tc>
        <w:tc>
          <w:tcPr>
            <w:tcW w:w="405" w:type="dxa"/>
            <w:shd w:val="clear" w:color="auto" w:fill="auto"/>
          </w:tcPr>
          <w:p w14:paraId="2D3BEDCF" w14:textId="1161B113" w:rsidR="00230013" w:rsidRPr="00BE04E3" w:rsidRDefault="00DA1BE4" w:rsidP="005B0A2B">
            <w:r>
              <w:t>1</w:t>
            </w:r>
          </w:p>
        </w:tc>
        <w:tc>
          <w:tcPr>
            <w:tcW w:w="473" w:type="dxa"/>
          </w:tcPr>
          <w:p w14:paraId="6F1EE4DB" w14:textId="3730D7D1" w:rsidR="00230013" w:rsidRPr="00BE04E3" w:rsidRDefault="00DE5FF9" w:rsidP="005B0A2B">
            <w:r>
              <w:t>с</w:t>
            </w:r>
          </w:p>
        </w:tc>
        <w:tc>
          <w:tcPr>
            <w:tcW w:w="473" w:type="dxa"/>
          </w:tcPr>
          <w:p w14:paraId="0F3E8A6A" w14:textId="77777777" w:rsidR="00230013" w:rsidRPr="00BE04E3" w:rsidRDefault="00230013" w:rsidP="005B0A2B"/>
        </w:tc>
        <w:tc>
          <w:tcPr>
            <w:tcW w:w="478" w:type="dxa"/>
          </w:tcPr>
          <w:p w14:paraId="6D50CADD" w14:textId="67D4445D" w:rsidR="00230013" w:rsidRPr="00BE04E3" w:rsidRDefault="00DE5FF9" w:rsidP="005B0A2B">
            <w:r>
              <w:t>с</w:t>
            </w:r>
          </w:p>
        </w:tc>
        <w:tc>
          <w:tcPr>
            <w:tcW w:w="479" w:type="dxa"/>
          </w:tcPr>
          <w:p w14:paraId="4F836FA1" w14:textId="77777777" w:rsidR="00230013" w:rsidRPr="00BE04E3" w:rsidRDefault="00230013" w:rsidP="005B0A2B"/>
        </w:tc>
        <w:tc>
          <w:tcPr>
            <w:tcW w:w="486" w:type="dxa"/>
          </w:tcPr>
          <w:p w14:paraId="005E4A56" w14:textId="554FA303" w:rsidR="00230013" w:rsidRPr="00BE04E3" w:rsidRDefault="00DE5FF9" w:rsidP="005B0A2B">
            <w:r>
              <w:t>с</w:t>
            </w:r>
          </w:p>
        </w:tc>
        <w:tc>
          <w:tcPr>
            <w:tcW w:w="478" w:type="dxa"/>
          </w:tcPr>
          <w:p w14:paraId="3C56665C" w14:textId="77777777" w:rsidR="00230013" w:rsidRPr="00BE04E3" w:rsidRDefault="00230013" w:rsidP="005B0A2B"/>
        </w:tc>
        <w:tc>
          <w:tcPr>
            <w:tcW w:w="450" w:type="dxa"/>
          </w:tcPr>
          <w:p w14:paraId="59A1BC33" w14:textId="5E675812" w:rsidR="00230013" w:rsidRPr="00BE04E3" w:rsidRDefault="004B29FE" w:rsidP="005B0A2B">
            <w:r>
              <w:t>с</w:t>
            </w:r>
          </w:p>
        </w:tc>
        <w:tc>
          <w:tcPr>
            <w:tcW w:w="510" w:type="dxa"/>
          </w:tcPr>
          <w:p w14:paraId="2CBDE485" w14:textId="77777777" w:rsidR="00230013" w:rsidRPr="00BE04E3" w:rsidRDefault="00230013" w:rsidP="005B0A2B"/>
        </w:tc>
        <w:tc>
          <w:tcPr>
            <w:tcW w:w="478" w:type="dxa"/>
          </w:tcPr>
          <w:p w14:paraId="0BF47CB0" w14:textId="24E55464" w:rsidR="00230013" w:rsidRPr="00BE04E3" w:rsidRDefault="004B29FE" w:rsidP="005B0A2B">
            <w:r>
              <w:t>с</w:t>
            </w:r>
          </w:p>
        </w:tc>
        <w:tc>
          <w:tcPr>
            <w:tcW w:w="479" w:type="dxa"/>
          </w:tcPr>
          <w:p w14:paraId="3D603285" w14:textId="77777777" w:rsidR="00230013" w:rsidRPr="00BE04E3" w:rsidRDefault="00230013" w:rsidP="005B0A2B"/>
        </w:tc>
        <w:tc>
          <w:tcPr>
            <w:tcW w:w="478" w:type="dxa"/>
          </w:tcPr>
          <w:p w14:paraId="2E7EF634" w14:textId="77242E4A" w:rsidR="00230013" w:rsidRPr="00BE04E3" w:rsidRDefault="004B29FE" w:rsidP="005B0A2B">
            <w:r>
              <w:t>с</w:t>
            </w:r>
          </w:p>
        </w:tc>
        <w:tc>
          <w:tcPr>
            <w:tcW w:w="478" w:type="dxa"/>
          </w:tcPr>
          <w:p w14:paraId="57B7F338" w14:textId="77777777" w:rsidR="00230013" w:rsidRPr="00BE04E3" w:rsidRDefault="00230013" w:rsidP="005B0A2B"/>
        </w:tc>
        <w:tc>
          <w:tcPr>
            <w:tcW w:w="506" w:type="dxa"/>
          </w:tcPr>
          <w:p w14:paraId="46FA8C60" w14:textId="77777777" w:rsidR="00230013" w:rsidRPr="00BE04E3" w:rsidRDefault="00230013" w:rsidP="005B0A2B"/>
        </w:tc>
        <w:tc>
          <w:tcPr>
            <w:tcW w:w="451" w:type="dxa"/>
          </w:tcPr>
          <w:p w14:paraId="14E82155" w14:textId="77777777" w:rsidR="00230013" w:rsidRPr="00BE04E3" w:rsidRDefault="00230013" w:rsidP="005B0A2B"/>
        </w:tc>
        <w:tc>
          <w:tcPr>
            <w:tcW w:w="451" w:type="dxa"/>
          </w:tcPr>
          <w:p w14:paraId="28538748" w14:textId="77777777" w:rsidR="00230013" w:rsidRPr="00BE04E3" w:rsidRDefault="00230013" w:rsidP="005B0A2B"/>
        </w:tc>
        <w:tc>
          <w:tcPr>
            <w:tcW w:w="505" w:type="dxa"/>
          </w:tcPr>
          <w:p w14:paraId="2779A0FC" w14:textId="77777777" w:rsidR="00230013" w:rsidRPr="00BE04E3" w:rsidRDefault="00230013" w:rsidP="005B0A2B"/>
        </w:tc>
        <w:tc>
          <w:tcPr>
            <w:tcW w:w="475" w:type="dxa"/>
          </w:tcPr>
          <w:p w14:paraId="0021B67F" w14:textId="77777777" w:rsidR="00230013" w:rsidRPr="00BE04E3" w:rsidRDefault="00230013" w:rsidP="005B0A2B"/>
        </w:tc>
        <w:tc>
          <w:tcPr>
            <w:tcW w:w="477" w:type="dxa"/>
          </w:tcPr>
          <w:p w14:paraId="2862DC89" w14:textId="77777777" w:rsidR="00230013" w:rsidRPr="00BE04E3" w:rsidRDefault="00230013" w:rsidP="005B0A2B"/>
        </w:tc>
        <w:tc>
          <w:tcPr>
            <w:tcW w:w="515" w:type="dxa"/>
          </w:tcPr>
          <w:p w14:paraId="73B348A9" w14:textId="77777777" w:rsidR="00230013" w:rsidRPr="00BE04E3" w:rsidRDefault="00230013" w:rsidP="005B0A2B"/>
        </w:tc>
        <w:tc>
          <w:tcPr>
            <w:tcW w:w="444" w:type="dxa"/>
          </w:tcPr>
          <w:p w14:paraId="3FF78244" w14:textId="77777777" w:rsidR="00230013" w:rsidRPr="00BE04E3" w:rsidRDefault="00230013" w:rsidP="005B0A2B"/>
        </w:tc>
        <w:tc>
          <w:tcPr>
            <w:tcW w:w="599" w:type="dxa"/>
          </w:tcPr>
          <w:p w14:paraId="154D42BF" w14:textId="77777777" w:rsidR="00230013" w:rsidRPr="00BE04E3" w:rsidRDefault="00230013" w:rsidP="005B0A2B"/>
        </w:tc>
        <w:tc>
          <w:tcPr>
            <w:tcW w:w="678" w:type="dxa"/>
          </w:tcPr>
          <w:p w14:paraId="50065D45" w14:textId="77777777" w:rsidR="00230013" w:rsidRPr="00BE04E3" w:rsidRDefault="00230013" w:rsidP="005B0A2B"/>
        </w:tc>
        <w:tc>
          <w:tcPr>
            <w:tcW w:w="637" w:type="dxa"/>
          </w:tcPr>
          <w:p w14:paraId="1F350FA3" w14:textId="77777777" w:rsidR="00230013" w:rsidRPr="00BE04E3" w:rsidRDefault="00230013" w:rsidP="005B0A2B"/>
        </w:tc>
        <w:tc>
          <w:tcPr>
            <w:tcW w:w="639" w:type="dxa"/>
          </w:tcPr>
          <w:p w14:paraId="51A5A573" w14:textId="77777777" w:rsidR="00230013" w:rsidRPr="00BE04E3" w:rsidRDefault="00230013" w:rsidP="005B0A2B"/>
        </w:tc>
      </w:tr>
      <w:tr w:rsidR="00230013" w:rsidRPr="00BE04E3" w14:paraId="54BCFE7D" w14:textId="77777777" w:rsidTr="00230013">
        <w:trPr>
          <w:trHeight w:val="401"/>
        </w:trPr>
        <w:tc>
          <w:tcPr>
            <w:tcW w:w="401" w:type="dxa"/>
          </w:tcPr>
          <w:p w14:paraId="6C1E37EE" w14:textId="77777777" w:rsidR="00230013" w:rsidRDefault="00230013" w:rsidP="005B0A2B">
            <w:r>
              <w:t>10</w:t>
            </w:r>
          </w:p>
        </w:tc>
        <w:tc>
          <w:tcPr>
            <w:tcW w:w="2141" w:type="dxa"/>
            <w:shd w:val="clear" w:color="auto" w:fill="auto"/>
          </w:tcPr>
          <w:p w14:paraId="5E54A61C" w14:textId="42625A6D" w:rsidR="00230013" w:rsidRPr="00BE04E3" w:rsidRDefault="005A3465" w:rsidP="005B0A2B">
            <w:proofErr w:type="spellStart"/>
            <w:r>
              <w:t>Паринов</w:t>
            </w:r>
            <w:proofErr w:type="spellEnd"/>
            <w:r>
              <w:t xml:space="preserve"> Вадим </w:t>
            </w:r>
          </w:p>
        </w:tc>
        <w:tc>
          <w:tcPr>
            <w:tcW w:w="404" w:type="dxa"/>
            <w:shd w:val="clear" w:color="auto" w:fill="auto"/>
          </w:tcPr>
          <w:p w14:paraId="70757BBA" w14:textId="712D5F4A" w:rsidR="00230013" w:rsidRPr="00BE04E3" w:rsidRDefault="001C4943" w:rsidP="005B0A2B">
            <w:r>
              <w:t>12</w:t>
            </w:r>
          </w:p>
        </w:tc>
        <w:tc>
          <w:tcPr>
            <w:tcW w:w="405" w:type="dxa"/>
            <w:shd w:val="clear" w:color="auto" w:fill="auto"/>
          </w:tcPr>
          <w:p w14:paraId="66187C90" w14:textId="6BD2DFE5" w:rsidR="00230013" w:rsidRPr="00BE04E3" w:rsidRDefault="00DA1BE4" w:rsidP="005B0A2B">
            <w:r>
              <w:t>1</w:t>
            </w:r>
          </w:p>
        </w:tc>
        <w:tc>
          <w:tcPr>
            <w:tcW w:w="473" w:type="dxa"/>
          </w:tcPr>
          <w:p w14:paraId="546F9307" w14:textId="6B2D9443" w:rsidR="00230013" w:rsidRPr="00BE04E3" w:rsidRDefault="00DE5FF9" w:rsidP="005B0A2B">
            <w:r>
              <w:t>н</w:t>
            </w:r>
          </w:p>
        </w:tc>
        <w:tc>
          <w:tcPr>
            <w:tcW w:w="473" w:type="dxa"/>
          </w:tcPr>
          <w:p w14:paraId="576850E7" w14:textId="77777777" w:rsidR="00230013" w:rsidRPr="00BE04E3" w:rsidRDefault="00230013" w:rsidP="005B0A2B"/>
        </w:tc>
        <w:tc>
          <w:tcPr>
            <w:tcW w:w="478" w:type="dxa"/>
          </w:tcPr>
          <w:p w14:paraId="57F49432" w14:textId="4E9DB6F0" w:rsidR="00230013" w:rsidRPr="00BE04E3" w:rsidRDefault="00DE5FF9" w:rsidP="005B0A2B">
            <w:r>
              <w:t>н</w:t>
            </w:r>
          </w:p>
        </w:tc>
        <w:tc>
          <w:tcPr>
            <w:tcW w:w="479" w:type="dxa"/>
          </w:tcPr>
          <w:p w14:paraId="5CE619AE" w14:textId="77777777" w:rsidR="00230013" w:rsidRPr="00BE04E3" w:rsidRDefault="00230013" w:rsidP="005B0A2B"/>
        </w:tc>
        <w:tc>
          <w:tcPr>
            <w:tcW w:w="486" w:type="dxa"/>
          </w:tcPr>
          <w:p w14:paraId="0274080C" w14:textId="138004E9" w:rsidR="00230013" w:rsidRPr="00BE04E3" w:rsidRDefault="00DE5FF9" w:rsidP="005B0A2B">
            <w:r>
              <w:t>н</w:t>
            </w:r>
          </w:p>
        </w:tc>
        <w:tc>
          <w:tcPr>
            <w:tcW w:w="478" w:type="dxa"/>
          </w:tcPr>
          <w:p w14:paraId="3865740D" w14:textId="77777777" w:rsidR="00230013" w:rsidRPr="00BE04E3" w:rsidRDefault="00230013" w:rsidP="005B0A2B"/>
        </w:tc>
        <w:tc>
          <w:tcPr>
            <w:tcW w:w="450" w:type="dxa"/>
          </w:tcPr>
          <w:p w14:paraId="2721D957" w14:textId="3DAA9BFB" w:rsidR="00230013" w:rsidRPr="00BE04E3" w:rsidRDefault="004B29FE" w:rsidP="005B0A2B">
            <w:r>
              <w:t>н</w:t>
            </w:r>
          </w:p>
        </w:tc>
        <w:tc>
          <w:tcPr>
            <w:tcW w:w="510" w:type="dxa"/>
          </w:tcPr>
          <w:p w14:paraId="589B9514" w14:textId="77777777" w:rsidR="00230013" w:rsidRPr="00BE04E3" w:rsidRDefault="00230013" w:rsidP="005B0A2B"/>
        </w:tc>
        <w:tc>
          <w:tcPr>
            <w:tcW w:w="478" w:type="dxa"/>
          </w:tcPr>
          <w:p w14:paraId="63B2FC20" w14:textId="0CE339A7" w:rsidR="00230013" w:rsidRPr="00BE04E3" w:rsidRDefault="004B29FE" w:rsidP="005B0A2B">
            <w:r>
              <w:t>н</w:t>
            </w:r>
          </w:p>
        </w:tc>
        <w:tc>
          <w:tcPr>
            <w:tcW w:w="479" w:type="dxa"/>
          </w:tcPr>
          <w:p w14:paraId="647F4BFD" w14:textId="77777777" w:rsidR="00230013" w:rsidRPr="00BE04E3" w:rsidRDefault="00230013" w:rsidP="005B0A2B"/>
        </w:tc>
        <w:tc>
          <w:tcPr>
            <w:tcW w:w="478" w:type="dxa"/>
          </w:tcPr>
          <w:p w14:paraId="02930620" w14:textId="4210C239" w:rsidR="00230013" w:rsidRPr="00BE04E3" w:rsidRDefault="004B29FE" w:rsidP="005B0A2B">
            <w:r>
              <w:t>н</w:t>
            </w:r>
          </w:p>
        </w:tc>
        <w:tc>
          <w:tcPr>
            <w:tcW w:w="478" w:type="dxa"/>
          </w:tcPr>
          <w:p w14:paraId="5D5EAB9A" w14:textId="77777777" w:rsidR="00230013" w:rsidRPr="00BE04E3" w:rsidRDefault="00230013" w:rsidP="005B0A2B"/>
        </w:tc>
        <w:tc>
          <w:tcPr>
            <w:tcW w:w="506" w:type="dxa"/>
          </w:tcPr>
          <w:p w14:paraId="13EA12B6" w14:textId="77777777" w:rsidR="00230013" w:rsidRPr="00BE04E3" w:rsidRDefault="00230013" w:rsidP="005B0A2B"/>
        </w:tc>
        <w:tc>
          <w:tcPr>
            <w:tcW w:w="451" w:type="dxa"/>
          </w:tcPr>
          <w:p w14:paraId="15DC797B" w14:textId="77777777" w:rsidR="00230013" w:rsidRPr="00BE04E3" w:rsidRDefault="00230013" w:rsidP="005B0A2B"/>
        </w:tc>
        <w:tc>
          <w:tcPr>
            <w:tcW w:w="451" w:type="dxa"/>
          </w:tcPr>
          <w:p w14:paraId="462D2159" w14:textId="77777777" w:rsidR="00230013" w:rsidRPr="00BE04E3" w:rsidRDefault="00230013" w:rsidP="005B0A2B"/>
        </w:tc>
        <w:tc>
          <w:tcPr>
            <w:tcW w:w="505" w:type="dxa"/>
          </w:tcPr>
          <w:p w14:paraId="4C653FFA" w14:textId="77777777" w:rsidR="00230013" w:rsidRPr="00BE04E3" w:rsidRDefault="00230013" w:rsidP="005B0A2B"/>
        </w:tc>
        <w:tc>
          <w:tcPr>
            <w:tcW w:w="475" w:type="dxa"/>
          </w:tcPr>
          <w:p w14:paraId="63544232" w14:textId="77777777" w:rsidR="00230013" w:rsidRPr="00BE04E3" w:rsidRDefault="00230013" w:rsidP="005B0A2B"/>
        </w:tc>
        <w:tc>
          <w:tcPr>
            <w:tcW w:w="477" w:type="dxa"/>
          </w:tcPr>
          <w:p w14:paraId="327C52FA" w14:textId="77777777" w:rsidR="00230013" w:rsidRPr="00BE04E3" w:rsidRDefault="00230013" w:rsidP="005B0A2B"/>
        </w:tc>
        <w:tc>
          <w:tcPr>
            <w:tcW w:w="515" w:type="dxa"/>
          </w:tcPr>
          <w:p w14:paraId="6688205A" w14:textId="77777777" w:rsidR="00230013" w:rsidRPr="00BE04E3" w:rsidRDefault="00230013" w:rsidP="005B0A2B"/>
        </w:tc>
        <w:tc>
          <w:tcPr>
            <w:tcW w:w="444" w:type="dxa"/>
          </w:tcPr>
          <w:p w14:paraId="0F4E0D3E" w14:textId="77777777" w:rsidR="00230013" w:rsidRPr="00BE04E3" w:rsidRDefault="00230013" w:rsidP="005B0A2B"/>
        </w:tc>
        <w:tc>
          <w:tcPr>
            <w:tcW w:w="599" w:type="dxa"/>
          </w:tcPr>
          <w:p w14:paraId="405EB042" w14:textId="77777777" w:rsidR="00230013" w:rsidRPr="00BE04E3" w:rsidRDefault="00230013" w:rsidP="005B0A2B"/>
        </w:tc>
        <w:tc>
          <w:tcPr>
            <w:tcW w:w="678" w:type="dxa"/>
          </w:tcPr>
          <w:p w14:paraId="0B9C9851" w14:textId="77777777" w:rsidR="00230013" w:rsidRPr="00BE04E3" w:rsidRDefault="00230013" w:rsidP="005B0A2B"/>
        </w:tc>
        <w:tc>
          <w:tcPr>
            <w:tcW w:w="637" w:type="dxa"/>
          </w:tcPr>
          <w:p w14:paraId="118C01B8" w14:textId="77777777" w:rsidR="00230013" w:rsidRPr="00BE04E3" w:rsidRDefault="00230013" w:rsidP="005B0A2B"/>
        </w:tc>
        <w:tc>
          <w:tcPr>
            <w:tcW w:w="639" w:type="dxa"/>
          </w:tcPr>
          <w:p w14:paraId="432A9C5A" w14:textId="77777777" w:rsidR="00230013" w:rsidRPr="00BE04E3" w:rsidRDefault="00230013" w:rsidP="005B0A2B"/>
        </w:tc>
      </w:tr>
      <w:tr w:rsidR="00230013" w:rsidRPr="00BE04E3" w14:paraId="57C38510" w14:textId="77777777" w:rsidTr="00230013">
        <w:trPr>
          <w:trHeight w:val="401"/>
        </w:trPr>
        <w:tc>
          <w:tcPr>
            <w:tcW w:w="401" w:type="dxa"/>
          </w:tcPr>
          <w:p w14:paraId="717BDA6C" w14:textId="77777777" w:rsidR="00230013" w:rsidRDefault="00230013" w:rsidP="005B0A2B">
            <w:r>
              <w:t>11</w:t>
            </w:r>
          </w:p>
        </w:tc>
        <w:tc>
          <w:tcPr>
            <w:tcW w:w="2141" w:type="dxa"/>
            <w:shd w:val="clear" w:color="auto" w:fill="auto"/>
          </w:tcPr>
          <w:p w14:paraId="37775958" w14:textId="23CE14FC" w:rsidR="00230013" w:rsidRPr="00BE04E3" w:rsidRDefault="005A3465" w:rsidP="005B0A2B">
            <w:r>
              <w:t xml:space="preserve">Осипович Богдан </w:t>
            </w:r>
          </w:p>
        </w:tc>
        <w:tc>
          <w:tcPr>
            <w:tcW w:w="404" w:type="dxa"/>
            <w:shd w:val="clear" w:color="auto" w:fill="auto"/>
          </w:tcPr>
          <w:p w14:paraId="78AB6566" w14:textId="74AD91FD" w:rsidR="00230013" w:rsidRPr="00BE04E3" w:rsidRDefault="001C4943" w:rsidP="005B0A2B">
            <w:r>
              <w:t>7</w:t>
            </w:r>
          </w:p>
        </w:tc>
        <w:tc>
          <w:tcPr>
            <w:tcW w:w="405" w:type="dxa"/>
            <w:shd w:val="clear" w:color="auto" w:fill="auto"/>
          </w:tcPr>
          <w:p w14:paraId="625DF17D" w14:textId="13E444A9" w:rsidR="00230013" w:rsidRPr="00BE04E3" w:rsidRDefault="00DA1BE4" w:rsidP="005B0A2B">
            <w:r>
              <w:t>1</w:t>
            </w:r>
          </w:p>
        </w:tc>
        <w:tc>
          <w:tcPr>
            <w:tcW w:w="473" w:type="dxa"/>
          </w:tcPr>
          <w:p w14:paraId="490636EE" w14:textId="31490B74" w:rsidR="00230013" w:rsidRPr="00BE04E3" w:rsidRDefault="00DE5FF9" w:rsidP="005B0A2B">
            <w:r>
              <w:t>н</w:t>
            </w:r>
          </w:p>
        </w:tc>
        <w:tc>
          <w:tcPr>
            <w:tcW w:w="473" w:type="dxa"/>
          </w:tcPr>
          <w:p w14:paraId="0E761F3B" w14:textId="77777777" w:rsidR="00230013" w:rsidRPr="00BE04E3" w:rsidRDefault="00230013" w:rsidP="005B0A2B"/>
        </w:tc>
        <w:tc>
          <w:tcPr>
            <w:tcW w:w="478" w:type="dxa"/>
          </w:tcPr>
          <w:p w14:paraId="6498DAF2" w14:textId="5A492C71" w:rsidR="00230013" w:rsidRPr="00BE04E3" w:rsidRDefault="00DE5FF9" w:rsidP="005B0A2B">
            <w:r>
              <w:t>н</w:t>
            </w:r>
          </w:p>
        </w:tc>
        <w:tc>
          <w:tcPr>
            <w:tcW w:w="479" w:type="dxa"/>
          </w:tcPr>
          <w:p w14:paraId="57145ED0" w14:textId="77777777" w:rsidR="00230013" w:rsidRPr="00BE04E3" w:rsidRDefault="00230013" w:rsidP="005B0A2B"/>
        </w:tc>
        <w:tc>
          <w:tcPr>
            <w:tcW w:w="486" w:type="dxa"/>
          </w:tcPr>
          <w:p w14:paraId="438636CA" w14:textId="443AD9F2" w:rsidR="00230013" w:rsidRPr="00BE04E3" w:rsidRDefault="00DE5FF9" w:rsidP="005B0A2B">
            <w:r>
              <w:t>н</w:t>
            </w:r>
          </w:p>
        </w:tc>
        <w:tc>
          <w:tcPr>
            <w:tcW w:w="478" w:type="dxa"/>
          </w:tcPr>
          <w:p w14:paraId="0EF0CC70" w14:textId="77777777" w:rsidR="00230013" w:rsidRPr="00BE04E3" w:rsidRDefault="00230013" w:rsidP="005B0A2B"/>
        </w:tc>
        <w:tc>
          <w:tcPr>
            <w:tcW w:w="450" w:type="dxa"/>
          </w:tcPr>
          <w:p w14:paraId="46DF8B20" w14:textId="552EC62C" w:rsidR="00230013" w:rsidRPr="00BE04E3" w:rsidRDefault="004B29FE" w:rsidP="005B0A2B">
            <w:r>
              <w:t>н</w:t>
            </w:r>
          </w:p>
        </w:tc>
        <w:tc>
          <w:tcPr>
            <w:tcW w:w="510" w:type="dxa"/>
          </w:tcPr>
          <w:p w14:paraId="08E92B70" w14:textId="77777777" w:rsidR="00230013" w:rsidRPr="00BE04E3" w:rsidRDefault="00230013" w:rsidP="005B0A2B"/>
        </w:tc>
        <w:tc>
          <w:tcPr>
            <w:tcW w:w="478" w:type="dxa"/>
          </w:tcPr>
          <w:p w14:paraId="74340EDF" w14:textId="04276D6D" w:rsidR="00230013" w:rsidRPr="00BE04E3" w:rsidRDefault="004B29FE" w:rsidP="005B0A2B">
            <w:r>
              <w:t>н</w:t>
            </w:r>
          </w:p>
        </w:tc>
        <w:tc>
          <w:tcPr>
            <w:tcW w:w="479" w:type="dxa"/>
          </w:tcPr>
          <w:p w14:paraId="0C2B8125" w14:textId="77777777" w:rsidR="00230013" w:rsidRPr="00BE04E3" w:rsidRDefault="00230013" w:rsidP="005B0A2B"/>
        </w:tc>
        <w:tc>
          <w:tcPr>
            <w:tcW w:w="478" w:type="dxa"/>
          </w:tcPr>
          <w:p w14:paraId="7C060CEE" w14:textId="17F7C992" w:rsidR="00230013" w:rsidRPr="00BE04E3" w:rsidRDefault="004B29FE" w:rsidP="005B0A2B">
            <w:r>
              <w:t>н</w:t>
            </w:r>
          </w:p>
        </w:tc>
        <w:tc>
          <w:tcPr>
            <w:tcW w:w="478" w:type="dxa"/>
          </w:tcPr>
          <w:p w14:paraId="0F2AF1E9" w14:textId="77777777" w:rsidR="00230013" w:rsidRPr="00BE04E3" w:rsidRDefault="00230013" w:rsidP="005B0A2B"/>
        </w:tc>
        <w:tc>
          <w:tcPr>
            <w:tcW w:w="506" w:type="dxa"/>
          </w:tcPr>
          <w:p w14:paraId="7D8F3D66" w14:textId="77777777" w:rsidR="00230013" w:rsidRPr="00BE04E3" w:rsidRDefault="00230013" w:rsidP="005B0A2B"/>
        </w:tc>
        <w:tc>
          <w:tcPr>
            <w:tcW w:w="451" w:type="dxa"/>
          </w:tcPr>
          <w:p w14:paraId="7B337660" w14:textId="77777777" w:rsidR="00230013" w:rsidRPr="00BE04E3" w:rsidRDefault="00230013" w:rsidP="005B0A2B"/>
        </w:tc>
        <w:tc>
          <w:tcPr>
            <w:tcW w:w="451" w:type="dxa"/>
          </w:tcPr>
          <w:p w14:paraId="005138B1" w14:textId="77777777" w:rsidR="00230013" w:rsidRPr="00BE04E3" w:rsidRDefault="00230013" w:rsidP="005B0A2B"/>
        </w:tc>
        <w:tc>
          <w:tcPr>
            <w:tcW w:w="505" w:type="dxa"/>
          </w:tcPr>
          <w:p w14:paraId="46F87C7F" w14:textId="77777777" w:rsidR="00230013" w:rsidRPr="00BE04E3" w:rsidRDefault="00230013" w:rsidP="005B0A2B"/>
        </w:tc>
        <w:tc>
          <w:tcPr>
            <w:tcW w:w="475" w:type="dxa"/>
          </w:tcPr>
          <w:p w14:paraId="45CCF5B2" w14:textId="77777777" w:rsidR="00230013" w:rsidRPr="00BE04E3" w:rsidRDefault="00230013" w:rsidP="005B0A2B"/>
        </w:tc>
        <w:tc>
          <w:tcPr>
            <w:tcW w:w="477" w:type="dxa"/>
          </w:tcPr>
          <w:p w14:paraId="62FA828E" w14:textId="77777777" w:rsidR="00230013" w:rsidRPr="00BE04E3" w:rsidRDefault="00230013" w:rsidP="005B0A2B"/>
        </w:tc>
        <w:tc>
          <w:tcPr>
            <w:tcW w:w="515" w:type="dxa"/>
          </w:tcPr>
          <w:p w14:paraId="3F6F7A12" w14:textId="77777777" w:rsidR="00230013" w:rsidRPr="00BE04E3" w:rsidRDefault="00230013" w:rsidP="005B0A2B"/>
        </w:tc>
        <w:tc>
          <w:tcPr>
            <w:tcW w:w="444" w:type="dxa"/>
          </w:tcPr>
          <w:p w14:paraId="32AAE160" w14:textId="77777777" w:rsidR="00230013" w:rsidRPr="00BE04E3" w:rsidRDefault="00230013" w:rsidP="005B0A2B"/>
        </w:tc>
        <w:tc>
          <w:tcPr>
            <w:tcW w:w="599" w:type="dxa"/>
          </w:tcPr>
          <w:p w14:paraId="6094FBBC" w14:textId="77777777" w:rsidR="00230013" w:rsidRPr="00BE04E3" w:rsidRDefault="00230013" w:rsidP="005B0A2B"/>
        </w:tc>
        <w:tc>
          <w:tcPr>
            <w:tcW w:w="678" w:type="dxa"/>
          </w:tcPr>
          <w:p w14:paraId="4E8A4FA9" w14:textId="77777777" w:rsidR="00230013" w:rsidRPr="00BE04E3" w:rsidRDefault="00230013" w:rsidP="005B0A2B"/>
        </w:tc>
        <w:tc>
          <w:tcPr>
            <w:tcW w:w="637" w:type="dxa"/>
          </w:tcPr>
          <w:p w14:paraId="2B1EE39B" w14:textId="77777777" w:rsidR="00230013" w:rsidRPr="00BE04E3" w:rsidRDefault="00230013" w:rsidP="005B0A2B"/>
        </w:tc>
        <w:tc>
          <w:tcPr>
            <w:tcW w:w="639" w:type="dxa"/>
          </w:tcPr>
          <w:p w14:paraId="5B0E89A6" w14:textId="77777777" w:rsidR="00230013" w:rsidRPr="00BE04E3" w:rsidRDefault="00230013" w:rsidP="005B0A2B"/>
        </w:tc>
      </w:tr>
      <w:tr w:rsidR="00230013" w:rsidRPr="00BE04E3" w14:paraId="17DCB642" w14:textId="77777777" w:rsidTr="00230013">
        <w:trPr>
          <w:trHeight w:val="401"/>
        </w:trPr>
        <w:tc>
          <w:tcPr>
            <w:tcW w:w="401" w:type="dxa"/>
          </w:tcPr>
          <w:p w14:paraId="02D495E7" w14:textId="77777777" w:rsidR="00230013" w:rsidRDefault="00230013" w:rsidP="005B0A2B">
            <w:r>
              <w:t>12</w:t>
            </w:r>
          </w:p>
        </w:tc>
        <w:tc>
          <w:tcPr>
            <w:tcW w:w="2141" w:type="dxa"/>
            <w:shd w:val="clear" w:color="auto" w:fill="auto"/>
          </w:tcPr>
          <w:p w14:paraId="30875F4A" w14:textId="28C2EFE6" w:rsidR="00230013" w:rsidRPr="00BE04E3" w:rsidRDefault="005A3465" w:rsidP="005B0A2B">
            <w:r>
              <w:t>Осипович Злата</w:t>
            </w:r>
          </w:p>
        </w:tc>
        <w:tc>
          <w:tcPr>
            <w:tcW w:w="404" w:type="dxa"/>
            <w:shd w:val="clear" w:color="auto" w:fill="auto"/>
          </w:tcPr>
          <w:p w14:paraId="545F5F58" w14:textId="41C69DB5" w:rsidR="00230013" w:rsidRPr="00BE04E3" w:rsidRDefault="001C4943" w:rsidP="005B0A2B">
            <w:r>
              <w:t>8</w:t>
            </w:r>
          </w:p>
        </w:tc>
        <w:tc>
          <w:tcPr>
            <w:tcW w:w="405" w:type="dxa"/>
            <w:shd w:val="clear" w:color="auto" w:fill="auto"/>
          </w:tcPr>
          <w:p w14:paraId="69D98C0E" w14:textId="372AD399" w:rsidR="00230013" w:rsidRPr="00BE04E3" w:rsidRDefault="00DA1BE4" w:rsidP="005B0A2B">
            <w:r>
              <w:t>1</w:t>
            </w:r>
          </w:p>
        </w:tc>
        <w:tc>
          <w:tcPr>
            <w:tcW w:w="473" w:type="dxa"/>
          </w:tcPr>
          <w:p w14:paraId="59DEF42A" w14:textId="20C7EC29" w:rsidR="00230013" w:rsidRPr="00BE04E3" w:rsidRDefault="00DE5FF9" w:rsidP="005B0A2B">
            <w:r>
              <w:t>н</w:t>
            </w:r>
          </w:p>
        </w:tc>
        <w:tc>
          <w:tcPr>
            <w:tcW w:w="473" w:type="dxa"/>
          </w:tcPr>
          <w:p w14:paraId="5949CB7E" w14:textId="77777777" w:rsidR="00230013" w:rsidRPr="00BE04E3" w:rsidRDefault="00230013" w:rsidP="005B0A2B"/>
        </w:tc>
        <w:tc>
          <w:tcPr>
            <w:tcW w:w="478" w:type="dxa"/>
          </w:tcPr>
          <w:p w14:paraId="7F10919D" w14:textId="30BBB32B" w:rsidR="00230013" w:rsidRPr="00BE04E3" w:rsidRDefault="00DE5FF9" w:rsidP="005B0A2B">
            <w:r>
              <w:t>н</w:t>
            </w:r>
          </w:p>
        </w:tc>
        <w:tc>
          <w:tcPr>
            <w:tcW w:w="479" w:type="dxa"/>
          </w:tcPr>
          <w:p w14:paraId="39AF2301" w14:textId="77777777" w:rsidR="00230013" w:rsidRPr="00BE04E3" w:rsidRDefault="00230013" w:rsidP="005B0A2B"/>
        </w:tc>
        <w:tc>
          <w:tcPr>
            <w:tcW w:w="486" w:type="dxa"/>
          </w:tcPr>
          <w:p w14:paraId="0EDEB7A8" w14:textId="2BD53D08" w:rsidR="00230013" w:rsidRPr="00BE04E3" w:rsidRDefault="00DE5FF9" w:rsidP="005B0A2B">
            <w:r>
              <w:t>н</w:t>
            </w:r>
          </w:p>
        </w:tc>
        <w:tc>
          <w:tcPr>
            <w:tcW w:w="478" w:type="dxa"/>
          </w:tcPr>
          <w:p w14:paraId="113856CA" w14:textId="77777777" w:rsidR="00230013" w:rsidRPr="00BE04E3" w:rsidRDefault="00230013" w:rsidP="005B0A2B"/>
        </w:tc>
        <w:tc>
          <w:tcPr>
            <w:tcW w:w="450" w:type="dxa"/>
          </w:tcPr>
          <w:p w14:paraId="3966440C" w14:textId="7E756597" w:rsidR="00230013" w:rsidRPr="00BE04E3" w:rsidRDefault="004B29FE" w:rsidP="005B0A2B">
            <w:r>
              <w:t>н</w:t>
            </w:r>
          </w:p>
        </w:tc>
        <w:tc>
          <w:tcPr>
            <w:tcW w:w="510" w:type="dxa"/>
          </w:tcPr>
          <w:p w14:paraId="234D50D6" w14:textId="77777777" w:rsidR="00230013" w:rsidRPr="00BE04E3" w:rsidRDefault="00230013" w:rsidP="005B0A2B"/>
        </w:tc>
        <w:tc>
          <w:tcPr>
            <w:tcW w:w="478" w:type="dxa"/>
          </w:tcPr>
          <w:p w14:paraId="6822D85D" w14:textId="779D9316" w:rsidR="00230013" w:rsidRPr="00BE04E3" w:rsidRDefault="004B29FE" w:rsidP="005B0A2B">
            <w:r>
              <w:t>н</w:t>
            </w:r>
          </w:p>
        </w:tc>
        <w:tc>
          <w:tcPr>
            <w:tcW w:w="479" w:type="dxa"/>
          </w:tcPr>
          <w:p w14:paraId="1BD35196" w14:textId="77777777" w:rsidR="00230013" w:rsidRPr="00BE04E3" w:rsidRDefault="00230013" w:rsidP="005B0A2B"/>
        </w:tc>
        <w:tc>
          <w:tcPr>
            <w:tcW w:w="478" w:type="dxa"/>
          </w:tcPr>
          <w:p w14:paraId="14EDAD41" w14:textId="17FC96BF" w:rsidR="00230013" w:rsidRPr="00BE04E3" w:rsidRDefault="004B29FE" w:rsidP="005B0A2B">
            <w:r>
              <w:t>н</w:t>
            </w:r>
          </w:p>
        </w:tc>
        <w:tc>
          <w:tcPr>
            <w:tcW w:w="478" w:type="dxa"/>
          </w:tcPr>
          <w:p w14:paraId="7D1C4E35" w14:textId="77777777" w:rsidR="00230013" w:rsidRPr="00BE04E3" w:rsidRDefault="00230013" w:rsidP="005B0A2B"/>
        </w:tc>
        <w:tc>
          <w:tcPr>
            <w:tcW w:w="506" w:type="dxa"/>
          </w:tcPr>
          <w:p w14:paraId="41F13EEA" w14:textId="77777777" w:rsidR="00230013" w:rsidRPr="00BE04E3" w:rsidRDefault="00230013" w:rsidP="005B0A2B"/>
        </w:tc>
        <w:tc>
          <w:tcPr>
            <w:tcW w:w="451" w:type="dxa"/>
          </w:tcPr>
          <w:p w14:paraId="5F0773FE" w14:textId="77777777" w:rsidR="00230013" w:rsidRPr="00BE04E3" w:rsidRDefault="00230013" w:rsidP="005B0A2B"/>
        </w:tc>
        <w:tc>
          <w:tcPr>
            <w:tcW w:w="451" w:type="dxa"/>
          </w:tcPr>
          <w:p w14:paraId="3BF9C113" w14:textId="77777777" w:rsidR="00230013" w:rsidRPr="00BE04E3" w:rsidRDefault="00230013" w:rsidP="005B0A2B"/>
        </w:tc>
        <w:tc>
          <w:tcPr>
            <w:tcW w:w="505" w:type="dxa"/>
          </w:tcPr>
          <w:p w14:paraId="7770BBA8" w14:textId="77777777" w:rsidR="00230013" w:rsidRPr="00BE04E3" w:rsidRDefault="00230013" w:rsidP="005B0A2B"/>
        </w:tc>
        <w:tc>
          <w:tcPr>
            <w:tcW w:w="475" w:type="dxa"/>
          </w:tcPr>
          <w:p w14:paraId="3ADC205B" w14:textId="77777777" w:rsidR="00230013" w:rsidRPr="00BE04E3" w:rsidRDefault="00230013" w:rsidP="005B0A2B"/>
        </w:tc>
        <w:tc>
          <w:tcPr>
            <w:tcW w:w="477" w:type="dxa"/>
          </w:tcPr>
          <w:p w14:paraId="29D21482" w14:textId="77777777" w:rsidR="00230013" w:rsidRPr="00BE04E3" w:rsidRDefault="00230013" w:rsidP="005B0A2B"/>
        </w:tc>
        <w:tc>
          <w:tcPr>
            <w:tcW w:w="515" w:type="dxa"/>
          </w:tcPr>
          <w:p w14:paraId="7B6983B5" w14:textId="77777777" w:rsidR="00230013" w:rsidRPr="00BE04E3" w:rsidRDefault="00230013" w:rsidP="005B0A2B"/>
        </w:tc>
        <w:tc>
          <w:tcPr>
            <w:tcW w:w="444" w:type="dxa"/>
          </w:tcPr>
          <w:p w14:paraId="19EEB7B5" w14:textId="77777777" w:rsidR="00230013" w:rsidRPr="00BE04E3" w:rsidRDefault="00230013" w:rsidP="005B0A2B"/>
        </w:tc>
        <w:tc>
          <w:tcPr>
            <w:tcW w:w="599" w:type="dxa"/>
          </w:tcPr>
          <w:p w14:paraId="760A6574" w14:textId="77777777" w:rsidR="00230013" w:rsidRPr="00BE04E3" w:rsidRDefault="00230013" w:rsidP="005B0A2B"/>
        </w:tc>
        <w:tc>
          <w:tcPr>
            <w:tcW w:w="678" w:type="dxa"/>
          </w:tcPr>
          <w:p w14:paraId="07E31705" w14:textId="77777777" w:rsidR="00230013" w:rsidRPr="00BE04E3" w:rsidRDefault="00230013" w:rsidP="005B0A2B"/>
        </w:tc>
        <w:tc>
          <w:tcPr>
            <w:tcW w:w="637" w:type="dxa"/>
          </w:tcPr>
          <w:p w14:paraId="2DF6C24E" w14:textId="77777777" w:rsidR="00230013" w:rsidRPr="00BE04E3" w:rsidRDefault="00230013" w:rsidP="005B0A2B"/>
        </w:tc>
        <w:tc>
          <w:tcPr>
            <w:tcW w:w="639" w:type="dxa"/>
          </w:tcPr>
          <w:p w14:paraId="6E88F99C" w14:textId="77777777" w:rsidR="00230013" w:rsidRPr="00BE04E3" w:rsidRDefault="00230013" w:rsidP="005B0A2B"/>
        </w:tc>
      </w:tr>
      <w:tr w:rsidR="00230013" w:rsidRPr="00BE04E3" w14:paraId="52B44120" w14:textId="77777777" w:rsidTr="00230013">
        <w:trPr>
          <w:trHeight w:val="401"/>
        </w:trPr>
        <w:tc>
          <w:tcPr>
            <w:tcW w:w="401" w:type="dxa"/>
          </w:tcPr>
          <w:p w14:paraId="0948BAB3" w14:textId="77777777" w:rsidR="00230013" w:rsidRDefault="00230013" w:rsidP="005B0A2B"/>
        </w:tc>
        <w:tc>
          <w:tcPr>
            <w:tcW w:w="2141" w:type="dxa"/>
            <w:shd w:val="clear" w:color="auto" w:fill="auto"/>
          </w:tcPr>
          <w:p w14:paraId="462F2BC2" w14:textId="77777777" w:rsidR="00230013" w:rsidRPr="00BE04E3" w:rsidRDefault="00230013" w:rsidP="005B0A2B"/>
        </w:tc>
        <w:tc>
          <w:tcPr>
            <w:tcW w:w="404" w:type="dxa"/>
            <w:shd w:val="clear" w:color="auto" w:fill="auto"/>
          </w:tcPr>
          <w:p w14:paraId="1AAE9D4D" w14:textId="77777777" w:rsidR="00230013" w:rsidRPr="00BE04E3" w:rsidRDefault="00230013" w:rsidP="005B0A2B"/>
        </w:tc>
        <w:tc>
          <w:tcPr>
            <w:tcW w:w="405" w:type="dxa"/>
            <w:shd w:val="clear" w:color="auto" w:fill="auto"/>
          </w:tcPr>
          <w:p w14:paraId="37D5550F" w14:textId="77777777" w:rsidR="00230013" w:rsidRPr="00BE04E3" w:rsidRDefault="00230013" w:rsidP="005B0A2B"/>
        </w:tc>
        <w:tc>
          <w:tcPr>
            <w:tcW w:w="473" w:type="dxa"/>
          </w:tcPr>
          <w:p w14:paraId="0E2D023C" w14:textId="77777777" w:rsidR="00230013" w:rsidRPr="00BE04E3" w:rsidRDefault="00230013" w:rsidP="005B0A2B"/>
        </w:tc>
        <w:tc>
          <w:tcPr>
            <w:tcW w:w="473" w:type="dxa"/>
          </w:tcPr>
          <w:p w14:paraId="6FBB6CD8" w14:textId="77777777" w:rsidR="00230013" w:rsidRPr="00BE04E3" w:rsidRDefault="00230013" w:rsidP="005B0A2B"/>
        </w:tc>
        <w:tc>
          <w:tcPr>
            <w:tcW w:w="478" w:type="dxa"/>
          </w:tcPr>
          <w:p w14:paraId="044B8B64" w14:textId="77777777" w:rsidR="00230013" w:rsidRPr="00BE04E3" w:rsidRDefault="00230013" w:rsidP="005B0A2B"/>
        </w:tc>
        <w:tc>
          <w:tcPr>
            <w:tcW w:w="479" w:type="dxa"/>
          </w:tcPr>
          <w:p w14:paraId="612F249D" w14:textId="77777777" w:rsidR="00230013" w:rsidRPr="00BE04E3" w:rsidRDefault="00230013" w:rsidP="005B0A2B"/>
        </w:tc>
        <w:tc>
          <w:tcPr>
            <w:tcW w:w="486" w:type="dxa"/>
          </w:tcPr>
          <w:p w14:paraId="689C7818" w14:textId="77777777" w:rsidR="00230013" w:rsidRPr="00BE04E3" w:rsidRDefault="00230013" w:rsidP="005B0A2B"/>
        </w:tc>
        <w:tc>
          <w:tcPr>
            <w:tcW w:w="478" w:type="dxa"/>
          </w:tcPr>
          <w:p w14:paraId="55B8217C" w14:textId="77777777" w:rsidR="00230013" w:rsidRPr="00BE04E3" w:rsidRDefault="00230013" w:rsidP="005B0A2B"/>
        </w:tc>
        <w:tc>
          <w:tcPr>
            <w:tcW w:w="450" w:type="dxa"/>
          </w:tcPr>
          <w:p w14:paraId="13E97A0D" w14:textId="77777777" w:rsidR="00230013" w:rsidRPr="00BE04E3" w:rsidRDefault="00230013" w:rsidP="005B0A2B"/>
        </w:tc>
        <w:tc>
          <w:tcPr>
            <w:tcW w:w="510" w:type="dxa"/>
          </w:tcPr>
          <w:p w14:paraId="7EFBFCB1" w14:textId="77777777" w:rsidR="00230013" w:rsidRPr="00BE04E3" w:rsidRDefault="00230013" w:rsidP="005B0A2B"/>
        </w:tc>
        <w:tc>
          <w:tcPr>
            <w:tcW w:w="478" w:type="dxa"/>
          </w:tcPr>
          <w:p w14:paraId="241A0671" w14:textId="77777777" w:rsidR="00230013" w:rsidRPr="00BE04E3" w:rsidRDefault="00230013" w:rsidP="005B0A2B"/>
        </w:tc>
        <w:tc>
          <w:tcPr>
            <w:tcW w:w="479" w:type="dxa"/>
          </w:tcPr>
          <w:p w14:paraId="1575E582" w14:textId="77777777" w:rsidR="00230013" w:rsidRPr="00BE04E3" w:rsidRDefault="00230013" w:rsidP="005B0A2B"/>
        </w:tc>
        <w:tc>
          <w:tcPr>
            <w:tcW w:w="478" w:type="dxa"/>
          </w:tcPr>
          <w:p w14:paraId="66F27880" w14:textId="77777777" w:rsidR="00230013" w:rsidRPr="00BE04E3" w:rsidRDefault="00230013" w:rsidP="005B0A2B"/>
        </w:tc>
        <w:tc>
          <w:tcPr>
            <w:tcW w:w="478" w:type="dxa"/>
          </w:tcPr>
          <w:p w14:paraId="7F05C341" w14:textId="77777777" w:rsidR="00230013" w:rsidRPr="00BE04E3" w:rsidRDefault="00230013" w:rsidP="005B0A2B"/>
        </w:tc>
        <w:tc>
          <w:tcPr>
            <w:tcW w:w="506" w:type="dxa"/>
          </w:tcPr>
          <w:p w14:paraId="1B207F04" w14:textId="77777777" w:rsidR="00230013" w:rsidRPr="00BE04E3" w:rsidRDefault="00230013" w:rsidP="005B0A2B"/>
        </w:tc>
        <w:tc>
          <w:tcPr>
            <w:tcW w:w="451" w:type="dxa"/>
          </w:tcPr>
          <w:p w14:paraId="48B56D3B" w14:textId="77777777" w:rsidR="00230013" w:rsidRPr="00BE04E3" w:rsidRDefault="00230013" w:rsidP="005B0A2B"/>
        </w:tc>
        <w:tc>
          <w:tcPr>
            <w:tcW w:w="451" w:type="dxa"/>
          </w:tcPr>
          <w:p w14:paraId="732C53C9" w14:textId="77777777" w:rsidR="00230013" w:rsidRPr="00BE04E3" w:rsidRDefault="00230013" w:rsidP="005B0A2B"/>
        </w:tc>
        <w:tc>
          <w:tcPr>
            <w:tcW w:w="505" w:type="dxa"/>
          </w:tcPr>
          <w:p w14:paraId="069740AE" w14:textId="77777777" w:rsidR="00230013" w:rsidRPr="00BE04E3" w:rsidRDefault="00230013" w:rsidP="005B0A2B"/>
        </w:tc>
        <w:tc>
          <w:tcPr>
            <w:tcW w:w="475" w:type="dxa"/>
          </w:tcPr>
          <w:p w14:paraId="73991405" w14:textId="77777777" w:rsidR="00230013" w:rsidRPr="00BE04E3" w:rsidRDefault="00230013" w:rsidP="005B0A2B"/>
        </w:tc>
        <w:tc>
          <w:tcPr>
            <w:tcW w:w="477" w:type="dxa"/>
          </w:tcPr>
          <w:p w14:paraId="52A20897" w14:textId="77777777" w:rsidR="00230013" w:rsidRPr="00BE04E3" w:rsidRDefault="00230013" w:rsidP="005B0A2B"/>
        </w:tc>
        <w:tc>
          <w:tcPr>
            <w:tcW w:w="515" w:type="dxa"/>
          </w:tcPr>
          <w:p w14:paraId="2D305D9A" w14:textId="77777777" w:rsidR="00230013" w:rsidRPr="00BE04E3" w:rsidRDefault="00230013" w:rsidP="005B0A2B"/>
        </w:tc>
        <w:tc>
          <w:tcPr>
            <w:tcW w:w="444" w:type="dxa"/>
          </w:tcPr>
          <w:p w14:paraId="3383A122" w14:textId="77777777" w:rsidR="00230013" w:rsidRPr="00BE04E3" w:rsidRDefault="00230013" w:rsidP="005B0A2B"/>
        </w:tc>
        <w:tc>
          <w:tcPr>
            <w:tcW w:w="599" w:type="dxa"/>
          </w:tcPr>
          <w:p w14:paraId="5BC95411" w14:textId="77777777" w:rsidR="00230013" w:rsidRPr="00BE04E3" w:rsidRDefault="00230013" w:rsidP="005B0A2B"/>
        </w:tc>
        <w:tc>
          <w:tcPr>
            <w:tcW w:w="678" w:type="dxa"/>
          </w:tcPr>
          <w:p w14:paraId="55AAEB4A" w14:textId="77777777" w:rsidR="00230013" w:rsidRPr="00BE04E3" w:rsidRDefault="00230013" w:rsidP="005B0A2B"/>
        </w:tc>
        <w:tc>
          <w:tcPr>
            <w:tcW w:w="637" w:type="dxa"/>
          </w:tcPr>
          <w:p w14:paraId="19114AEE" w14:textId="77777777" w:rsidR="00230013" w:rsidRPr="00BE04E3" w:rsidRDefault="00230013" w:rsidP="005B0A2B"/>
        </w:tc>
        <w:tc>
          <w:tcPr>
            <w:tcW w:w="639" w:type="dxa"/>
          </w:tcPr>
          <w:p w14:paraId="47744628" w14:textId="77777777" w:rsidR="00230013" w:rsidRPr="00BE04E3" w:rsidRDefault="00230013" w:rsidP="005B0A2B"/>
        </w:tc>
      </w:tr>
      <w:tr w:rsidR="00230013" w:rsidRPr="00BE04E3" w14:paraId="1B8D2D3B" w14:textId="77777777" w:rsidTr="00230013">
        <w:trPr>
          <w:trHeight w:val="401"/>
        </w:trPr>
        <w:tc>
          <w:tcPr>
            <w:tcW w:w="401" w:type="dxa"/>
          </w:tcPr>
          <w:p w14:paraId="6833453C" w14:textId="77777777" w:rsidR="00230013" w:rsidRDefault="00230013" w:rsidP="005B0A2B"/>
        </w:tc>
        <w:tc>
          <w:tcPr>
            <w:tcW w:w="2141" w:type="dxa"/>
            <w:shd w:val="clear" w:color="auto" w:fill="auto"/>
          </w:tcPr>
          <w:p w14:paraId="11F3FC1F" w14:textId="77777777" w:rsidR="00230013" w:rsidRPr="00BE04E3" w:rsidRDefault="00230013" w:rsidP="005B0A2B"/>
        </w:tc>
        <w:tc>
          <w:tcPr>
            <w:tcW w:w="404" w:type="dxa"/>
            <w:shd w:val="clear" w:color="auto" w:fill="auto"/>
          </w:tcPr>
          <w:p w14:paraId="581BE543" w14:textId="77777777" w:rsidR="00230013" w:rsidRPr="00BE04E3" w:rsidRDefault="00230013" w:rsidP="005B0A2B"/>
        </w:tc>
        <w:tc>
          <w:tcPr>
            <w:tcW w:w="405" w:type="dxa"/>
            <w:shd w:val="clear" w:color="auto" w:fill="auto"/>
          </w:tcPr>
          <w:p w14:paraId="4137176D" w14:textId="77777777" w:rsidR="00230013" w:rsidRPr="00BE04E3" w:rsidRDefault="00230013" w:rsidP="005B0A2B"/>
        </w:tc>
        <w:tc>
          <w:tcPr>
            <w:tcW w:w="473" w:type="dxa"/>
          </w:tcPr>
          <w:p w14:paraId="798A9380" w14:textId="77777777" w:rsidR="00230013" w:rsidRPr="00BE04E3" w:rsidRDefault="00230013" w:rsidP="005B0A2B"/>
        </w:tc>
        <w:tc>
          <w:tcPr>
            <w:tcW w:w="473" w:type="dxa"/>
          </w:tcPr>
          <w:p w14:paraId="54498CB6" w14:textId="77777777" w:rsidR="00230013" w:rsidRPr="00BE04E3" w:rsidRDefault="00230013" w:rsidP="005B0A2B"/>
        </w:tc>
        <w:tc>
          <w:tcPr>
            <w:tcW w:w="478" w:type="dxa"/>
          </w:tcPr>
          <w:p w14:paraId="24A7FBA9" w14:textId="77777777" w:rsidR="00230013" w:rsidRPr="00BE04E3" w:rsidRDefault="00230013" w:rsidP="005B0A2B"/>
        </w:tc>
        <w:tc>
          <w:tcPr>
            <w:tcW w:w="479" w:type="dxa"/>
          </w:tcPr>
          <w:p w14:paraId="5B6E3831" w14:textId="77777777" w:rsidR="00230013" w:rsidRPr="00BE04E3" w:rsidRDefault="00230013" w:rsidP="005B0A2B"/>
        </w:tc>
        <w:tc>
          <w:tcPr>
            <w:tcW w:w="486" w:type="dxa"/>
          </w:tcPr>
          <w:p w14:paraId="2E6E99AD" w14:textId="77777777" w:rsidR="00230013" w:rsidRPr="00BE04E3" w:rsidRDefault="00230013" w:rsidP="005B0A2B"/>
        </w:tc>
        <w:tc>
          <w:tcPr>
            <w:tcW w:w="478" w:type="dxa"/>
          </w:tcPr>
          <w:p w14:paraId="640A4E93" w14:textId="77777777" w:rsidR="00230013" w:rsidRPr="00BE04E3" w:rsidRDefault="00230013" w:rsidP="005B0A2B"/>
        </w:tc>
        <w:tc>
          <w:tcPr>
            <w:tcW w:w="450" w:type="dxa"/>
          </w:tcPr>
          <w:p w14:paraId="7A75373D" w14:textId="77777777" w:rsidR="00230013" w:rsidRPr="00BE04E3" w:rsidRDefault="00230013" w:rsidP="005B0A2B"/>
        </w:tc>
        <w:tc>
          <w:tcPr>
            <w:tcW w:w="510" w:type="dxa"/>
          </w:tcPr>
          <w:p w14:paraId="7DD51731" w14:textId="77777777" w:rsidR="00230013" w:rsidRPr="00BE04E3" w:rsidRDefault="00230013" w:rsidP="005B0A2B"/>
        </w:tc>
        <w:tc>
          <w:tcPr>
            <w:tcW w:w="478" w:type="dxa"/>
          </w:tcPr>
          <w:p w14:paraId="72E7B2B3" w14:textId="77777777" w:rsidR="00230013" w:rsidRPr="00BE04E3" w:rsidRDefault="00230013" w:rsidP="005B0A2B"/>
        </w:tc>
        <w:tc>
          <w:tcPr>
            <w:tcW w:w="479" w:type="dxa"/>
          </w:tcPr>
          <w:p w14:paraId="3DBF7FA1" w14:textId="77777777" w:rsidR="00230013" w:rsidRPr="00BE04E3" w:rsidRDefault="00230013" w:rsidP="005B0A2B"/>
        </w:tc>
        <w:tc>
          <w:tcPr>
            <w:tcW w:w="478" w:type="dxa"/>
          </w:tcPr>
          <w:p w14:paraId="76900E0A" w14:textId="77777777" w:rsidR="00230013" w:rsidRPr="00BE04E3" w:rsidRDefault="00230013" w:rsidP="005B0A2B"/>
        </w:tc>
        <w:tc>
          <w:tcPr>
            <w:tcW w:w="478" w:type="dxa"/>
          </w:tcPr>
          <w:p w14:paraId="0F778B93" w14:textId="77777777" w:rsidR="00230013" w:rsidRPr="00BE04E3" w:rsidRDefault="00230013" w:rsidP="005B0A2B"/>
        </w:tc>
        <w:tc>
          <w:tcPr>
            <w:tcW w:w="506" w:type="dxa"/>
          </w:tcPr>
          <w:p w14:paraId="78323647" w14:textId="77777777" w:rsidR="00230013" w:rsidRPr="00BE04E3" w:rsidRDefault="00230013" w:rsidP="005B0A2B"/>
        </w:tc>
        <w:tc>
          <w:tcPr>
            <w:tcW w:w="451" w:type="dxa"/>
          </w:tcPr>
          <w:p w14:paraId="3959449E" w14:textId="77777777" w:rsidR="00230013" w:rsidRPr="00BE04E3" w:rsidRDefault="00230013" w:rsidP="005B0A2B"/>
        </w:tc>
        <w:tc>
          <w:tcPr>
            <w:tcW w:w="451" w:type="dxa"/>
          </w:tcPr>
          <w:p w14:paraId="30AA40EF" w14:textId="77777777" w:rsidR="00230013" w:rsidRPr="00BE04E3" w:rsidRDefault="00230013" w:rsidP="005B0A2B"/>
        </w:tc>
        <w:tc>
          <w:tcPr>
            <w:tcW w:w="505" w:type="dxa"/>
          </w:tcPr>
          <w:p w14:paraId="0E89DB02" w14:textId="77777777" w:rsidR="00230013" w:rsidRPr="00BE04E3" w:rsidRDefault="00230013" w:rsidP="005B0A2B"/>
        </w:tc>
        <w:tc>
          <w:tcPr>
            <w:tcW w:w="475" w:type="dxa"/>
          </w:tcPr>
          <w:p w14:paraId="59A38875" w14:textId="77777777" w:rsidR="00230013" w:rsidRPr="00BE04E3" w:rsidRDefault="00230013" w:rsidP="005B0A2B"/>
        </w:tc>
        <w:tc>
          <w:tcPr>
            <w:tcW w:w="477" w:type="dxa"/>
          </w:tcPr>
          <w:p w14:paraId="71B6DB33" w14:textId="77777777" w:rsidR="00230013" w:rsidRPr="00BE04E3" w:rsidRDefault="00230013" w:rsidP="005B0A2B"/>
        </w:tc>
        <w:tc>
          <w:tcPr>
            <w:tcW w:w="515" w:type="dxa"/>
          </w:tcPr>
          <w:p w14:paraId="0F04268C" w14:textId="77777777" w:rsidR="00230013" w:rsidRPr="00BE04E3" w:rsidRDefault="00230013" w:rsidP="005B0A2B"/>
        </w:tc>
        <w:tc>
          <w:tcPr>
            <w:tcW w:w="444" w:type="dxa"/>
          </w:tcPr>
          <w:p w14:paraId="2D477571" w14:textId="77777777" w:rsidR="00230013" w:rsidRPr="00BE04E3" w:rsidRDefault="00230013" w:rsidP="005B0A2B"/>
        </w:tc>
        <w:tc>
          <w:tcPr>
            <w:tcW w:w="599" w:type="dxa"/>
          </w:tcPr>
          <w:p w14:paraId="29714CD0" w14:textId="77777777" w:rsidR="00230013" w:rsidRPr="00BE04E3" w:rsidRDefault="00230013" w:rsidP="005B0A2B"/>
        </w:tc>
        <w:tc>
          <w:tcPr>
            <w:tcW w:w="678" w:type="dxa"/>
          </w:tcPr>
          <w:p w14:paraId="7A9C9C74" w14:textId="77777777" w:rsidR="00230013" w:rsidRPr="00BE04E3" w:rsidRDefault="00230013" w:rsidP="005B0A2B"/>
        </w:tc>
        <w:tc>
          <w:tcPr>
            <w:tcW w:w="637" w:type="dxa"/>
          </w:tcPr>
          <w:p w14:paraId="652B06A0" w14:textId="77777777" w:rsidR="00230013" w:rsidRPr="00BE04E3" w:rsidRDefault="00230013" w:rsidP="005B0A2B"/>
        </w:tc>
        <w:tc>
          <w:tcPr>
            <w:tcW w:w="639" w:type="dxa"/>
          </w:tcPr>
          <w:p w14:paraId="3EAA04F6" w14:textId="77777777" w:rsidR="00230013" w:rsidRPr="00BE04E3" w:rsidRDefault="00230013" w:rsidP="005B0A2B"/>
        </w:tc>
      </w:tr>
    </w:tbl>
    <w:p w14:paraId="120CFE70" w14:textId="77777777" w:rsidR="000C427D" w:rsidRDefault="000C427D" w:rsidP="000C427D"/>
    <w:p w14:paraId="1789C58A" w14:textId="77777777" w:rsidR="000C427D" w:rsidRDefault="000C427D" w:rsidP="000C427D">
      <w:r>
        <w:t>Оценивается уровень обученности по 10 балльной системе по каждому разделу программы. Затем подсчитывается степень обученности в процентном соотношении от максимального количества баллов.</w:t>
      </w:r>
    </w:p>
    <w:p w14:paraId="1B6BF11D" w14:textId="77777777" w:rsidR="000C427D" w:rsidRDefault="000C427D" w:rsidP="000C427D">
      <w:r>
        <w:t xml:space="preserve">       </w:t>
      </w: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382"/>
      </w:tblGrid>
      <w:tr w:rsidR="000C427D" w14:paraId="39709498" w14:textId="77777777" w:rsidTr="005B0A2B">
        <w:tc>
          <w:tcPr>
            <w:tcW w:w="2194" w:type="dxa"/>
          </w:tcPr>
          <w:p w14:paraId="170D9EEF" w14:textId="77777777" w:rsidR="000C427D" w:rsidRPr="00BE04E3" w:rsidRDefault="00230013" w:rsidP="005B0A2B">
            <w:r>
              <w:t xml:space="preserve">Высокий </w:t>
            </w:r>
          </w:p>
        </w:tc>
        <w:tc>
          <w:tcPr>
            <w:tcW w:w="382" w:type="dxa"/>
          </w:tcPr>
          <w:p w14:paraId="0096EF8D" w14:textId="77777777" w:rsidR="000C427D" w:rsidRDefault="000C427D" w:rsidP="005B0A2B"/>
        </w:tc>
      </w:tr>
      <w:tr w:rsidR="000C427D" w14:paraId="4DA1429A" w14:textId="77777777" w:rsidTr="005B0A2B">
        <w:tc>
          <w:tcPr>
            <w:tcW w:w="2194" w:type="dxa"/>
          </w:tcPr>
          <w:p w14:paraId="2F0150AE" w14:textId="77777777" w:rsidR="000C427D" w:rsidRPr="00BE04E3" w:rsidRDefault="00230013" w:rsidP="005B0A2B">
            <w:r>
              <w:t xml:space="preserve">Средний </w:t>
            </w:r>
          </w:p>
        </w:tc>
        <w:tc>
          <w:tcPr>
            <w:tcW w:w="382" w:type="dxa"/>
          </w:tcPr>
          <w:p w14:paraId="6080F0C3" w14:textId="77777777" w:rsidR="000C427D" w:rsidRDefault="000C427D" w:rsidP="005B0A2B"/>
        </w:tc>
      </w:tr>
      <w:tr w:rsidR="000C427D" w14:paraId="708928CB" w14:textId="77777777" w:rsidTr="005B0A2B">
        <w:tc>
          <w:tcPr>
            <w:tcW w:w="2194" w:type="dxa"/>
          </w:tcPr>
          <w:p w14:paraId="3E84FF03" w14:textId="77777777" w:rsidR="000C427D" w:rsidRPr="00BE04E3" w:rsidRDefault="00230013" w:rsidP="005B0A2B">
            <w:r>
              <w:lastRenderedPageBreak/>
              <w:t xml:space="preserve">Низкий </w:t>
            </w:r>
          </w:p>
        </w:tc>
        <w:tc>
          <w:tcPr>
            <w:tcW w:w="382" w:type="dxa"/>
          </w:tcPr>
          <w:p w14:paraId="0F37F39B" w14:textId="77777777" w:rsidR="000C427D" w:rsidRDefault="000C427D" w:rsidP="005B0A2B"/>
        </w:tc>
      </w:tr>
    </w:tbl>
    <w:p w14:paraId="58EEE962" w14:textId="77777777" w:rsidR="000C427D" w:rsidRDefault="000C427D" w:rsidP="000C427D">
      <w:pPr>
        <w:tabs>
          <w:tab w:val="left" w:pos="3135"/>
        </w:tabs>
        <w:rPr>
          <w:sz w:val="28"/>
          <w:szCs w:val="28"/>
        </w:rPr>
        <w:sectPr w:rsidR="000C427D" w:rsidSect="00230013">
          <w:pgSz w:w="16838" w:h="11906" w:orient="landscape"/>
          <w:pgMar w:top="720" w:right="720" w:bottom="720" w:left="720" w:header="709" w:footer="709" w:gutter="0"/>
          <w:pgNumType w:chapStyle="1"/>
          <w:cols w:space="708"/>
          <w:titlePg/>
          <w:docGrid w:linePitch="360"/>
        </w:sectPr>
      </w:pPr>
    </w:p>
    <w:p w14:paraId="607C3555" w14:textId="77777777" w:rsidR="000C427D" w:rsidRDefault="00D70410" w:rsidP="001E45E7">
      <w:pPr>
        <w:pStyle w:val="a7"/>
        <w:rPr>
          <w:rFonts w:ascii="Times New Roman" w:hAnsi="Times New Roman" w:cs="Times New Roman"/>
          <w:b/>
          <w:bCs/>
          <w:sz w:val="28"/>
          <w:szCs w:val="28"/>
        </w:rPr>
      </w:pPr>
      <w:r>
        <w:rPr>
          <w:rFonts w:ascii="Times New Roman" w:hAnsi="Times New Roman" w:cs="Times New Roman"/>
          <w:b/>
          <w:bCs/>
          <w:sz w:val="28"/>
          <w:szCs w:val="28"/>
        </w:rPr>
        <w:lastRenderedPageBreak/>
        <w:t>Календарно-тематическое планирование</w:t>
      </w:r>
    </w:p>
    <w:p w14:paraId="1816EAD4" w14:textId="77777777" w:rsidR="00D70410" w:rsidRDefault="00D70410" w:rsidP="001E45E7">
      <w:pPr>
        <w:pStyle w:val="a7"/>
        <w:rPr>
          <w:rFonts w:ascii="Times New Roman" w:hAnsi="Times New Roman" w:cs="Times New Roman"/>
          <w:b/>
          <w:bCs/>
          <w:sz w:val="28"/>
          <w:szCs w:val="28"/>
        </w:rPr>
      </w:pPr>
    </w:p>
    <w:tbl>
      <w:tblPr>
        <w:tblStyle w:val="a8"/>
        <w:tblW w:w="9747" w:type="dxa"/>
        <w:tblLook w:val="04A0" w:firstRow="1" w:lastRow="0" w:firstColumn="1" w:lastColumn="0" w:noHBand="0" w:noVBand="1"/>
      </w:tblPr>
      <w:tblGrid>
        <w:gridCol w:w="796"/>
        <w:gridCol w:w="1031"/>
        <w:gridCol w:w="1031"/>
        <w:gridCol w:w="3913"/>
        <w:gridCol w:w="1134"/>
        <w:gridCol w:w="1842"/>
      </w:tblGrid>
      <w:tr w:rsidR="00D70410" w:rsidRPr="001D5587" w14:paraId="6C8D6CF5" w14:textId="77777777" w:rsidTr="00D70410">
        <w:tc>
          <w:tcPr>
            <w:tcW w:w="796" w:type="dxa"/>
          </w:tcPr>
          <w:p w14:paraId="423B7E8A"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w:t>
            </w:r>
          </w:p>
        </w:tc>
        <w:tc>
          <w:tcPr>
            <w:tcW w:w="1031" w:type="dxa"/>
          </w:tcPr>
          <w:p w14:paraId="7F723E75"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Дата </w:t>
            </w:r>
          </w:p>
          <w:p w14:paraId="5CD315E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по плану </w:t>
            </w:r>
          </w:p>
        </w:tc>
        <w:tc>
          <w:tcPr>
            <w:tcW w:w="1031" w:type="dxa"/>
          </w:tcPr>
          <w:p w14:paraId="28FBFB1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Дата по факту  </w:t>
            </w:r>
          </w:p>
        </w:tc>
        <w:tc>
          <w:tcPr>
            <w:tcW w:w="3913" w:type="dxa"/>
          </w:tcPr>
          <w:p w14:paraId="65DC4F5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Тема занятия</w:t>
            </w:r>
          </w:p>
        </w:tc>
        <w:tc>
          <w:tcPr>
            <w:tcW w:w="1134" w:type="dxa"/>
          </w:tcPr>
          <w:p w14:paraId="4FDD6A7E"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Кол-во часов</w:t>
            </w:r>
          </w:p>
        </w:tc>
        <w:tc>
          <w:tcPr>
            <w:tcW w:w="1842" w:type="dxa"/>
          </w:tcPr>
          <w:p w14:paraId="7C4B3717" w14:textId="77777777" w:rsidR="00D70410" w:rsidRDefault="00D70410" w:rsidP="00D70410">
            <w:pPr>
              <w:pStyle w:val="a7"/>
              <w:rPr>
                <w:rFonts w:ascii="Times New Roman" w:hAnsi="Times New Roman" w:cs="Times New Roman"/>
                <w:sz w:val="24"/>
                <w:szCs w:val="24"/>
              </w:rPr>
            </w:pPr>
            <w:r>
              <w:rPr>
                <w:rFonts w:ascii="Times New Roman" w:hAnsi="Times New Roman" w:cs="Times New Roman"/>
                <w:sz w:val="24"/>
                <w:szCs w:val="24"/>
              </w:rPr>
              <w:t>Форма занятия</w:t>
            </w:r>
          </w:p>
        </w:tc>
      </w:tr>
      <w:tr w:rsidR="00D70410" w:rsidRPr="001D5587" w14:paraId="7261920D" w14:textId="77777777" w:rsidTr="00D70410">
        <w:tc>
          <w:tcPr>
            <w:tcW w:w="796" w:type="dxa"/>
          </w:tcPr>
          <w:p w14:paraId="0899D9B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w:t>
            </w:r>
          </w:p>
        </w:tc>
        <w:tc>
          <w:tcPr>
            <w:tcW w:w="1031" w:type="dxa"/>
          </w:tcPr>
          <w:p w14:paraId="1142B5FA" w14:textId="6B812181"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16.09</w:t>
            </w:r>
          </w:p>
        </w:tc>
        <w:tc>
          <w:tcPr>
            <w:tcW w:w="1031" w:type="dxa"/>
          </w:tcPr>
          <w:p w14:paraId="474BDF88" w14:textId="77777777" w:rsidR="00D70410" w:rsidRPr="001D5587" w:rsidRDefault="00D70410" w:rsidP="00D70410">
            <w:pPr>
              <w:pStyle w:val="a7"/>
              <w:rPr>
                <w:rFonts w:ascii="Times New Roman" w:hAnsi="Times New Roman" w:cs="Times New Roman"/>
                <w:sz w:val="24"/>
                <w:szCs w:val="24"/>
              </w:rPr>
            </w:pPr>
          </w:p>
        </w:tc>
        <w:tc>
          <w:tcPr>
            <w:tcW w:w="3913" w:type="dxa"/>
          </w:tcPr>
          <w:p w14:paraId="44CB489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Вводное занятие</w:t>
            </w:r>
          </w:p>
          <w:p w14:paraId="45AC76B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План работы кружка. Знакомство с техникой безопасности. Правила по технике безопасности. Соблюдение порядка на рабочем месте. Беседа «Рукоделие в вашей семье»</w:t>
            </w:r>
            <w:r w:rsidRPr="001D5587">
              <w:rPr>
                <w:rFonts w:ascii="Times New Roman" w:hAnsi="Times New Roman" w:cs="Times New Roman"/>
                <w:color w:val="000000"/>
                <w:sz w:val="24"/>
                <w:szCs w:val="24"/>
              </w:rPr>
              <w:t> </w:t>
            </w:r>
          </w:p>
        </w:tc>
        <w:tc>
          <w:tcPr>
            <w:tcW w:w="1134" w:type="dxa"/>
          </w:tcPr>
          <w:p w14:paraId="04530441"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FD6E6CF"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Беседа. Ролевая игра.</w:t>
            </w:r>
          </w:p>
        </w:tc>
      </w:tr>
      <w:tr w:rsidR="00D70410" w:rsidRPr="001D5587" w14:paraId="06EFAC3E" w14:textId="77777777" w:rsidTr="00D70410">
        <w:tc>
          <w:tcPr>
            <w:tcW w:w="6771" w:type="dxa"/>
            <w:gridSpan w:val="4"/>
          </w:tcPr>
          <w:p w14:paraId="242CEA7F"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Работа с природным материалом</w:t>
            </w:r>
          </w:p>
        </w:tc>
        <w:tc>
          <w:tcPr>
            <w:tcW w:w="1134" w:type="dxa"/>
          </w:tcPr>
          <w:p w14:paraId="6A2CC1A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14</w:t>
            </w:r>
          </w:p>
        </w:tc>
        <w:tc>
          <w:tcPr>
            <w:tcW w:w="1842" w:type="dxa"/>
          </w:tcPr>
          <w:p w14:paraId="520E3AB9" w14:textId="77777777" w:rsidR="00D70410" w:rsidRPr="001D5587" w:rsidRDefault="00D70410" w:rsidP="00D70410">
            <w:pPr>
              <w:pStyle w:val="a7"/>
              <w:rPr>
                <w:rFonts w:ascii="Times New Roman" w:hAnsi="Times New Roman" w:cs="Times New Roman"/>
                <w:sz w:val="24"/>
                <w:szCs w:val="24"/>
              </w:rPr>
            </w:pPr>
          </w:p>
        </w:tc>
      </w:tr>
      <w:tr w:rsidR="00D70410" w:rsidRPr="001D5587" w14:paraId="776E03BF" w14:textId="77777777" w:rsidTr="00D70410">
        <w:tc>
          <w:tcPr>
            <w:tcW w:w="796" w:type="dxa"/>
          </w:tcPr>
          <w:p w14:paraId="33AF829E"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2.1</w:t>
            </w:r>
          </w:p>
        </w:tc>
        <w:tc>
          <w:tcPr>
            <w:tcW w:w="1031" w:type="dxa"/>
          </w:tcPr>
          <w:p w14:paraId="6F32B4CC" w14:textId="53EF4BB2"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21.09</w:t>
            </w:r>
          </w:p>
        </w:tc>
        <w:tc>
          <w:tcPr>
            <w:tcW w:w="1031" w:type="dxa"/>
          </w:tcPr>
          <w:p w14:paraId="074EE84E" w14:textId="77777777" w:rsidR="00D70410" w:rsidRPr="001D5587" w:rsidRDefault="00D70410" w:rsidP="00D70410">
            <w:pPr>
              <w:pStyle w:val="a7"/>
              <w:rPr>
                <w:rFonts w:ascii="Times New Roman" w:hAnsi="Times New Roman" w:cs="Times New Roman"/>
                <w:sz w:val="24"/>
                <w:szCs w:val="24"/>
              </w:rPr>
            </w:pPr>
          </w:p>
        </w:tc>
        <w:tc>
          <w:tcPr>
            <w:tcW w:w="3913" w:type="dxa"/>
          </w:tcPr>
          <w:p w14:paraId="7932A4EA"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Показ различных видов сушки и хранения природного материала. Экскурсия  в лес для сбора природного материала.</w:t>
            </w:r>
          </w:p>
        </w:tc>
        <w:tc>
          <w:tcPr>
            <w:tcW w:w="1134" w:type="dxa"/>
          </w:tcPr>
          <w:p w14:paraId="26EDA822"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0657F566"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Экскурсия.</w:t>
            </w:r>
          </w:p>
        </w:tc>
      </w:tr>
      <w:tr w:rsidR="00D70410" w:rsidRPr="001D5587" w14:paraId="4520BD62" w14:textId="77777777" w:rsidTr="00D70410">
        <w:tc>
          <w:tcPr>
            <w:tcW w:w="796" w:type="dxa"/>
          </w:tcPr>
          <w:p w14:paraId="5292B15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3.2</w:t>
            </w:r>
          </w:p>
        </w:tc>
        <w:tc>
          <w:tcPr>
            <w:tcW w:w="1031" w:type="dxa"/>
          </w:tcPr>
          <w:p w14:paraId="60AA59A7" w14:textId="1E37D2FE"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23.09</w:t>
            </w:r>
          </w:p>
        </w:tc>
        <w:tc>
          <w:tcPr>
            <w:tcW w:w="1031" w:type="dxa"/>
          </w:tcPr>
          <w:p w14:paraId="023E4FF6" w14:textId="77777777" w:rsidR="00D70410" w:rsidRPr="001D5587" w:rsidRDefault="00D70410" w:rsidP="00D70410">
            <w:pPr>
              <w:pStyle w:val="a7"/>
              <w:rPr>
                <w:rFonts w:ascii="Times New Roman" w:hAnsi="Times New Roman" w:cs="Times New Roman"/>
                <w:sz w:val="24"/>
                <w:szCs w:val="24"/>
              </w:rPr>
            </w:pPr>
          </w:p>
        </w:tc>
        <w:tc>
          <w:tcPr>
            <w:tcW w:w="3913" w:type="dxa"/>
          </w:tcPr>
          <w:p w14:paraId="2B8E403F"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kern w:val="1"/>
                <w:sz w:val="24"/>
                <w:szCs w:val="24"/>
              </w:rPr>
              <w:t>Аппликация. Розы из листьев.</w:t>
            </w:r>
          </w:p>
        </w:tc>
        <w:tc>
          <w:tcPr>
            <w:tcW w:w="1134" w:type="dxa"/>
          </w:tcPr>
          <w:p w14:paraId="0B438D5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399285B8"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3879522C" w14:textId="77777777" w:rsidTr="00D70410">
        <w:tc>
          <w:tcPr>
            <w:tcW w:w="796" w:type="dxa"/>
          </w:tcPr>
          <w:p w14:paraId="140E34C4"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4.3</w:t>
            </w:r>
          </w:p>
        </w:tc>
        <w:tc>
          <w:tcPr>
            <w:tcW w:w="1031" w:type="dxa"/>
          </w:tcPr>
          <w:p w14:paraId="000B06B8" w14:textId="5EA62041"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28.09</w:t>
            </w:r>
          </w:p>
        </w:tc>
        <w:tc>
          <w:tcPr>
            <w:tcW w:w="1031" w:type="dxa"/>
          </w:tcPr>
          <w:p w14:paraId="420D6735" w14:textId="77777777" w:rsidR="00D70410" w:rsidRPr="001D5587" w:rsidRDefault="00D70410" w:rsidP="00D70410">
            <w:pPr>
              <w:pStyle w:val="a7"/>
              <w:rPr>
                <w:rFonts w:ascii="Times New Roman" w:hAnsi="Times New Roman" w:cs="Times New Roman"/>
                <w:sz w:val="24"/>
                <w:szCs w:val="24"/>
              </w:rPr>
            </w:pPr>
          </w:p>
        </w:tc>
        <w:tc>
          <w:tcPr>
            <w:tcW w:w="3913" w:type="dxa"/>
          </w:tcPr>
          <w:p w14:paraId="173D361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Аппликация  «Осенний букет»</w:t>
            </w:r>
          </w:p>
        </w:tc>
        <w:tc>
          <w:tcPr>
            <w:tcW w:w="1134" w:type="dxa"/>
          </w:tcPr>
          <w:p w14:paraId="2251160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BC6E62F"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439AA135" w14:textId="77777777" w:rsidTr="00D70410">
        <w:tc>
          <w:tcPr>
            <w:tcW w:w="796" w:type="dxa"/>
          </w:tcPr>
          <w:p w14:paraId="21522532"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5.4</w:t>
            </w:r>
          </w:p>
        </w:tc>
        <w:tc>
          <w:tcPr>
            <w:tcW w:w="1031" w:type="dxa"/>
          </w:tcPr>
          <w:p w14:paraId="6769C661" w14:textId="329D9497"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30.09</w:t>
            </w:r>
          </w:p>
        </w:tc>
        <w:tc>
          <w:tcPr>
            <w:tcW w:w="1031" w:type="dxa"/>
          </w:tcPr>
          <w:p w14:paraId="5FEC618F" w14:textId="77777777" w:rsidR="00D70410" w:rsidRPr="001D5587" w:rsidRDefault="00D70410" w:rsidP="00D70410">
            <w:pPr>
              <w:pStyle w:val="a7"/>
              <w:rPr>
                <w:rFonts w:ascii="Times New Roman" w:hAnsi="Times New Roman" w:cs="Times New Roman"/>
                <w:sz w:val="24"/>
                <w:szCs w:val="24"/>
              </w:rPr>
            </w:pPr>
          </w:p>
        </w:tc>
        <w:tc>
          <w:tcPr>
            <w:tcW w:w="3913" w:type="dxa"/>
          </w:tcPr>
          <w:p w14:paraId="0A67A17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Мишка косолапый и хитрая лиса из шишек и семян растений</w:t>
            </w:r>
          </w:p>
        </w:tc>
        <w:tc>
          <w:tcPr>
            <w:tcW w:w="1134" w:type="dxa"/>
          </w:tcPr>
          <w:p w14:paraId="44AAF98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6E335D99"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42FB6958" w14:textId="77777777" w:rsidTr="00D70410">
        <w:tc>
          <w:tcPr>
            <w:tcW w:w="796" w:type="dxa"/>
          </w:tcPr>
          <w:p w14:paraId="1E273404"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6.5</w:t>
            </w:r>
          </w:p>
        </w:tc>
        <w:tc>
          <w:tcPr>
            <w:tcW w:w="1031" w:type="dxa"/>
          </w:tcPr>
          <w:p w14:paraId="6103350C" w14:textId="625A3DCB"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5.10</w:t>
            </w:r>
          </w:p>
        </w:tc>
        <w:tc>
          <w:tcPr>
            <w:tcW w:w="1031" w:type="dxa"/>
          </w:tcPr>
          <w:p w14:paraId="53170505" w14:textId="77777777" w:rsidR="00D70410" w:rsidRPr="001D5587" w:rsidRDefault="00D70410" w:rsidP="00D70410">
            <w:pPr>
              <w:pStyle w:val="a7"/>
              <w:rPr>
                <w:rFonts w:ascii="Times New Roman" w:hAnsi="Times New Roman" w:cs="Times New Roman"/>
                <w:sz w:val="24"/>
                <w:szCs w:val="24"/>
              </w:rPr>
            </w:pPr>
          </w:p>
        </w:tc>
        <w:tc>
          <w:tcPr>
            <w:tcW w:w="3913" w:type="dxa"/>
          </w:tcPr>
          <w:p w14:paraId="35286DBA"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Елка из шишек.</w:t>
            </w:r>
          </w:p>
        </w:tc>
        <w:tc>
          <w:tcPr>
            <w:tcW w:w="1134" w:type="dxa"/>
          </w:tcPr>
          <w:p w14:paraId="6B065B6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6DED484B"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4BA1E875" w14:textId="77777777" w:rsidTr="00D70410">
        <w:tc>
          <w:tcPr>
            <w:tcW w:w="796" w:type="dxa"/>
          </w:tcPr>
          <w:p w14:paraId="420537C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7.6</w:t>
            </w:r>
          </w:p>
        </w:tc>
        <w:tc>
          <w:tcPr>
            <w:tcW w:w="1031" w:type="dxa"/>
          </w:tcPr>
          <w:p w14:paraId="5D3A7D5A" w14:textId="3B0185E3"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7.10</w:t>
            </w:r>
          </w:p>
        </w:tc>
        <w:tc>
          <w:tcPr>
            <w:tcW w:w="1031" w:type="dxa"/>
          </w:tcPr>
          <w:p w14:paraId="27E7C348" w14:textId="77777777" w:rsidR="00D70410" w:rsidRPr="001D5587" w:rsidRDefault="00D70410" w:rsidP="00D70410">
            <w:pPr>
              <w:pStyle w:val="a7"/>
              <w:rPr>
                <w:rFonts w:ascii="Times New Roman" w:hAnsi="Times New Roman" w:cs="Times New Roman"/>
                <w:sz w:val="24"/>
                <w:szCs w:val="24"/>
              </w:rPr>
            </w:pPr>
          </w:p>
        </w:tc>
        <w:tc>
          <w:tcPr>
            <w:tcW w:w="3913" w:type="dxa"/>
          </w:tcPr>
          <w:p w14:paraId="013B75FB"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Работа по выбору учащихся.</w:t>
            </w:r>
          </w:p>
        </w:tc>
        <w:tc>
          <w:tcPr>
            <w:tcW w:w="1134" w:type="dxa"/>
          </w:tcPr>
          <w:p w14:paraId="6129C2F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A29AB6B"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2FB4724A" w14:textId="77777777" w:rsidTr="00D70410">
        <w:tc>
          <w:tcPr>
            <w:tcW w:w="796" w:type="dxa"/>
          </w:tcPr>
          <w:p w14:paraId="1D5FC060"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8.7</w:t>
            </w:r>
          </w:p>
        </w:tc>
        <w:tc>
          <w:tcPr>
            <w:tcW w:w="1031" w:type="dxa"/>
          </w:tcPr>
          <w:p w14:paraId="7D63DD9E" w14:textId="447A39F2"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12.10</w:t>
            </w:r>
          </w:p>
        </w:tc>
        <w:tc>
          <w:tcPr>
            <w:tcW w:w="1031" w:type="dxa"/>
          </w:tcPr>
          <w:p w14:paraId="7B39DFD2" w14:textId="77777777" w:rsidR="00D70410" w:rsidRPr="001D5587" w:rsidRDefault="00D70410" w:rsidP="00D70410">
            <w:pPr>
              <w:pStyle w:val="a7"/>
              <w:rPr>
                <w:rFonts w:ascii="Times New Roman" w:hAnsi="Times New Roman" w:cs="Times New Roman"/>
                <w:sz w:val="24"/>
                <w:szCs w:val="24"/>
              </w:rPr>
            </w:pPr>
          </w:p>
        </w:tc>
        <w:tc>
          <w:tcPr>
            <w:tcW w:w="3913" w:type="dxa"/>
          </w:tcPr>
          <w:p w14:paraId="764C6B01"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Коллективная работа. </w:t>
            </w:r>
            <w:r>
              <w:rPr>
                <w:rFonts w:ascii="Times New Roman" w:hAnsi="Times New Roman" w:cs="Times New Roman"/>
                <w:sz w:val="24"/>
                <w:szCs w:val="24"/>
              </w:rPr>
              <w:t>«</w:t>
            </w:r>
            <w:r w:rsidRPr="001D5587">
              <w:rPr>
                <w:rFonts w:ascii="Times New Roman" w:hAnsi="Times New Roman" w:cs="Times New Roman"/>
                <w:sz w:val="24"/>
                <w:szCs w:val="24"/>
              </w:rPr>
              <w:t>Лесное царство»</w:t>
            </w:r>
          </w:p>
        </w:tc>
        <w:tc>
          <w:tcPr>
            <w:tcW w:w="1134" w:type="dxa"/>
          </w:tcPr>
          <w:p w14:paraId="6CB1FEF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038F68CF"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 групповая.</w:t>
            </w:r>
          </w:p>
        </w:tc>
      </w:tr>
      <w:tr w:rsidR="00D70410" w:rsidRPr="001D5587" w14:paraId="5DF57016" w14:textId="77777777" w:rsidTr="00D70410">
        <w:tc>
          <w:tcPr>
            <w:tcW w:w="6771" w:type="dxa"/>
            <w:gridSpan w:val="4"/>
          </w:tcPr>
          <w:p w14:paraId="3891575A"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Работа с бумагой и картоном</w:t>
            </w:r>
          </w:p>
        </w:tc>
        <w:tc>
          <w:tcPr>
            <w:tcW w:w="1134" w:type="dxa"/>
          </w:tcPr>
          <w:p w14:paraId="3AD0E2B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10</w:t>
            </w:r>
          </w:p>
        </w:tc>
        <w:tc>
          <w:tcPr>
            <w:tcW w:w="1842" w:type="dxa"/>
          </w:tcPr>
          <w:p w14:paraId="7A95C00B" w14:textId="77777777" w:rsidR="00D70410" w:rsidRPr="001D5587" w:rsidRDefault="00D70410" w:rsidP="00D70410">
            <w:pPr>
              <w:pStyle w:val="a7"/>
              <w:rPr>
                <w:rFonts w:ascii="Times New Roman" w:hAnsi="Times New Roman" w:cs="Times New Roman"/>
                <w:sz w:val="24"/>
                <w:szCs w:val="24"/>
              </w:rPr>
            </w:pPr>
          </w:p>
        </w:tc>
      </w:tr>
      <w:tr w:rsidR="00D70410" w:rsidRPr="001D5587" w14:paraId="3D453698" w14:textId="77777777" w:rsidTr="00D70410">
        <w:tc>
          <w:tcPr>
            <w:tcW w:w="796" w:type="dxa"/>
          </w:tcPr>
          <w:p w14:paraId="2BD9F334"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9.1</w:t>
            </w:r>
          </w:p>
        </w:tc>
        <w:tc>
          <w:tcPr>
            <w:tcW w:w="1031" w:type="dxa"/>
          </w:tcPr>
          <w:p w14:paraId="6353EB5A" w14:textId="200DC2A5"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14.10</w:t>
            </w:r>
          </w:p>
        </w:tc>
        <w:tc>
          <w:tcPr>
            <w:tcW w:w="1031" w:type="dxa"/>
          </w:tcPr>
          <w:p w14:paraId="2578D741" w14:textId="77777777" w:rsidR="00D70410" w:rsidRPr="001D5587" w:rsidRDefault="00D70410" w:rsidP="00D70410">
            <w:pPr>
              <w:pStyle w:val="a7"/>
              <w:rPr>
                <w:rFonts w:ascii="Times New Roman" w:hAnsi="Times New Roman" w:cs="Times New Roman"/>
                <w:sz w:val="24"/>
                <w:szCs w:val="24"/>
              </w:rPr>
            </w:pPr>
          </w:p>
        </w:tc>
        <w:tc>
          <w:tcPr>
            <w:tcW w:w="3913" w:type="dxa"/>
          </w:tcPr>
          <w:p w14:paraId="27E6A03F"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Знакомство с различными видами бумаги и картона и их обработки. Обрывная аппликация «Мой щенок» . </w:t>
            </w:r>
          </w:p>
        </w:tc>
        <w:tc>
          <w:tcPr>
            <w:tcW w:w="1134" w:type="dxa"/>
          </w:tcPr>
          <w:p w14:paraId="559E5D3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376BCA86"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 Практическая работа.</w:t>
            </w:r>
          </w:p>
        </w:tc>
      </w:tr>
      <w:tr w:rsidR="00D70410" w:rsidRPr="001D5587" w14:paraId="60C91BEC" w14:textId="77777777" w:rsidTr="00D70410">
        <w:tc>
          <w:tcPr>
            <w:tcW w:w="796" w:type="dxa"/>
          </w:tcPr>
          <w:p w14:paraId="234C3CB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10.2</w:t>
            </w:r>
          </w:p>
        </w:tc>
        <w:tc>
          <w:tcPr>
            <w:tcW w:w="1031" w:type="dxa"/>
          </w:tcPr>
          <w:p w14:paraId="3EC2D821" w14:textId="4AF10397"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19.10</w:t>
            </w:r>
          </w:p>
        </w:tc>
        <w:tc>
          <w:tcPr>
            <w:tcW w:w="1031" w:type="dxa"/>
          </w:tcPr>
          <w:p w14:paraId="53EA500A" w14:textId="77777777" w:rsidR="00D70410" w:rsidRPr="001D5587" w:rsidRDefault="00D70410" w:rsidP="00D70410">
            <w:pPr>
              <w:pStyle w:val="a7"/>
              <w:rPr>
                <w:rFonts w:ascii="Times New Roman" w:hAnsi="Times New Roman" w:cs="Times New Roman"/>
                <w:sz w:val="24"/>
                <w:szCs w:val="24"/>
              </w:rPr>
            </w:pPr>
          </w:p>
        </w:tc>
        <w:tc>
          <w:tcPr>
            <w:tcW w:w="3913" w:type="dxa"/>
          </w:tcPr>
          <w:p w14:paraId="5F0D789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Обрывная аппликация «Парусник». </w:t>
            </w:r>
          </w:p>
        </w:tc>
        <w:tc>
          <w:tcPr>
            <w:tcW w:w="1134" w:type="dxa"/>
          </w:tcPr>
          <w:p w14:paraId="22D8BE82"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0113FCA"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17C72405" w14:textId="77777777" w:rsidTr="00D70410">
        <w:tc>
          <w:tcPr>
            <w:tcW w:w="796" w:type="dxa"/>
          </w:tcPr>
          <w:p w14:paraId="1E410A2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11.3</w:t>
            </w:r>
          </w:p>
        </w:tc>
        <w:tc>
          <w:tcPr>
            <w:tcW w:w="1031" w:type="dxa"/>
          </w:tcPr>
          <w:p w14:paraId="403000DE" w14:textId="1B2394EB"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21.10</w:t>
            </w:r>
          </w:p>
        </w:tc>
        <w:tc>
          <w:tcPr>
            <w:tcW w:w="1031" w:type="dxa"/>
          </w:tcPr>
          <w:p w14:paraId="0C9E180C" w14:textId="77777777" w:rsidR="00D70410" w:rsidRPr="001D5587" w:rsidRDefault="00D70410" w:rsidP="00D70410">
            <w:pPr>
              <w:pStyle w:val="a7"/>
              <w:rPr>
                <w:rFonts w:ascii="Times New Roman" w:hAnsi="Times New Roman" w:cs="Times New Roman"/>
                <w:sz w:val="24"/>
                <w:szCs w:val="24"/>
              </w:rPr>
            </w:pPr>
          </w:p>
        </w:tc>
        <w:tc>
          <w:tcPr>
            <w:tcW w:w="3913" w:type="dxa"/>
          </w:tcPr>
          <w:p w14:paraId="280D3E35"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Аппликация «Петушок и курочка»</w:t>
            </w:r>
          </w:p>
        </w:tc>
        <w:tc>
          <w:tcPr>
            <w:tcW w:w="1134" w:type="dxa"/>
          </w:tcPr>
          <w:p w14:paraId="1F18336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E798A9A"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798CF17C" w14:textId="77777777" w:rsidTr="00D70410">
        <w:tc>
          <w:tcPr>
            <w:tcW w:w="796" w:type="dxa"/>
          </w:tcPr>
          <w:p w14:paraId="4DBD80D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12.4</w:t>
            </w:r>
          </w:p>
        </w:tc>
        <w:tc>
          <w:tcPr>
            <w:tcW w:w="1031" w:type="dxa"/>
          </w:tcPr>
          <w:p w14:paraId="7A04E509" w14:textId="3F14C5C6"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26.10</w:t>
            </w:r>
          </w:p>
        </w:tc>
        <w:tc>
          <w:tcPr>
            <w:tcW w:w="1031" w:type="dxa"/>
          </w:tcPr>
          <w:p w14:paraId="28D3932A" w14:textId="77777777" w:rsidR="00D70410" w:rsidRPr="001D5587" w:rsidRDefault="00D70410" w:rsidP="00D70410">
            <w:pPr>
              <w:pStyle w:val="a7"/>
              <w:rPr>
                <w:rFonts w:ascii="Times New Roman" w:hAnsi="Times New Roman" w:cs="Times New Roman"/>
                <w:sz w:val="24"/>
                <w:szCs w:val="24"/>
              </w:rPr>
            </w:pPr>
          </w:p>
        </w:tc>
        <w:tc>
          <w:tcPr>
            <w:tcW w:w="3913" w:type="dxa"/>
          </w:tcPr>
          <w:p w14:paraId="57C186B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Аппликация  по выбору учащихся. </w:t>
            </w:r>
          </w:p>
        </w:tc>
        <w:tc>
          <w:tcPr>
            <w:tcW w:w="1134" w:type="dxa"/>
          </w:tcPr>
          <w:p w14:paraId="36597611"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21133961"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696756F5" w14:textId="77777777" w:rsidTr="00D70410">
        <w:tc>
          <w:tcPr>
            <w:tcW w:w="796" w:type="dxa"/>
          </w:tcPr>
          <w:p w14:paraId="2F192B8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13.5</w:t>
            </w:r>
          </w:p>
        </w:tc>
        <w:tc>
          <w:tcPr>
            <w:tcW w:w="1031" w:type="dxa"/>
          </w:tcPr>
          <w:p w14:paraId="73A832F5" w14:textId="1AF424EF"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28.10</w:t>
            </w:r>
          </w:p>
        </w:tc>
        <w:tc>
          <w:tcPr>
            <w:tcW w:w="1031" w:type="dxa"/>
          </w:tcPr>
          <w:p w14:paraId="16B7DB71" w14:textId="77777777" w:rsidR="00D70410" w:rsidRPr="001D5587" w:rsidRDefault="00D70410" w:rsidP="00D70410">
            <w:pPr>
              <w:pStyle w:val="a7"/>
              <w:rPr>
                <w:rFonts w:ascii="Times New Roman" w:hAnsi="Times New Roman" w:cs="Times New Roman"/>
                <w:sz w:val="24"/>
                <w:szCs w:val="24"/>
              </w:rPr>
            </w:pPr>
          </w:p>
        </w:tc>
        <w:tc>
          <w:tcPr>
            <w:tcW w:w="3913" w:type="dxa"/>
          </w:tcPr>
          <w:p w14:paraId="266A2A0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Аппликация  по выбору учащихся.</w:t>
            </w:r>
          </w:p>
        </w:tc>
        <w:tc>
          <w:tcPr>
            <w:tcW w:w="1134" w:type="dxa"/>
          </w:tcPr>
          <w:p w14:paraId="51DB66A6"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8FDBDCD"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564F5A2B" w14:textId="77777777" w:rsidTr="00D70410">
        <w:tc>
          <w:tcPr>
            <w:tcW w:w="6771" w:type="dxa"/>
            <w:gridSpan w:val="4"/>
          </w:tcPr>
          <w:p w14:paraId="3C7FEE0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Техника оригами</w:t>
            </w:r>
          </w:p>
        </w:tc>
        <w:tc>
          <w:tcPr>
            <w:tcW w:w="1134" w:type="dxa"/>
          </w:tcPr>
          <w:p w14:paraId="12DAD05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20</w:t>
            </w:r>
          </w:p>
        </w:tc>
        <w:tc>
          <w:tcPr>
            <w:tcW w:w="1842" w:type="dxa"/>
          </w:tcPr>
          <w:p w14:paraId="6F777EFB" w14:textId="77777777" w:rsidR="00D70410" w:rsidRPr="001D5587" w:rsidRDefault="00D70410" w:rsidP="00D70410">
            <w:pPr>
              <w:pStyle w:val="a7"/>
              <w:rPr>
                <w:rFonts w:ascii="Times New Roman" w:hAnsi="Times New Roman" w:cs="Times New Roman"/>
                <w:sz w:val="24"/>
                <w:szCs w:val="24"/>
              </w:rPr>
            </w:pPr>
          </w:p>
        </w:tc>
      </w:tr>
      <w:tr w:rsidR="00D70410" w:rsidRPr="001D5587" w14:paraId="6A16CC22" w14:textId="77777777" w:rsidTr="00D70410">
        <w:tc>
          <w:tcPr>
            <w:tcW w:w="796" w:type="dxa"/>
          </w:tcPr>
          <w:p w14:paraId="3D430E8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14.1</w:t>
            </w:r>
          </w:p>
        </w:tc>
        <w:tc>
          <w:tcPr>
            <w:tcW w:w="1031" w:type="dxa"/>
          </w:tcPr>
          <w:p w14:paraId="5091CC0D" w14:textId="23399CCC"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2.11</w:t>
            </w:r>
          </w:p>
        </w:tc>
        <w:tc>
          <w:tcPr>
            <w:tcW w:w="1031" w:type="dxa"/>
          </w:tcPr>
          <w:p w14:paraId="044DFB99" w14:textId="77777777" w:rsidR="00D70410" w:rsidRPr="001D5587" w:rsidRDefault="00D70410" w:rsidP="00D70410">
            <w:pPr>
              <w:pStyle w:val="a7"/>
              <w:rPr>
                <w:rFonts w:ascii="Times New Roman" w:hAnsi="Times New Roman" w:cs="Times New Roman"/>
                <w:sz w:val="24"/>
                <w:szCs w:val="24"/>
              </w:rPr>
            </w:pPr>
          </w:p>
        </w:tc>
        <w:tc>
          <w:tcPr>
            <w:tcW w:w="3913" w:type="dxa"/>
          </w:tcPr>
          <w:p w14:paraId="3EB9CD2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Знакомство с техникой оригами. Треугольный модуль оригами.</w:t>
            </w:r>
          </w:p>
        </w:tc>
        <w:tc>
          <w:tcPr>
            <w:tcW w:w="1134" w:type="dxa"/>
          </w:tcPr>
          <w:p w14:paraId="78FF862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DCAD9E9"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 Практическая работа.</w:t>
            </w:r>
          </w:p>
        </w:tc>
      </w:tr>
      <w:tr w:rsidR="00D70410" w:rsidRPr="001D5587" w14:paraId="54EDB8F4" w14:textId="77777777" w:rsidTr="00D70410">
        <w:tc>
          <w:tcPr>
            <w:tcW w:w="796" w:type="dxa"/>
          </w:tcPr>
          <w:p w14:paraId="07A22460"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15.2</w:t>
            </w:r>
          </w:p>
        </w:tc>
        <w:tc>
          <w:tcPr>
            <w:tcW w:w="1031" w:type="dxa"/>
          </w:tcPr>
          <w:p w14:paraId="725A1930" w14:textId="74410BE2"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9.11</w:t>
            </w:r>
          </w:p>
        </w:tc>
        <w:tc>
          <w:tcPr>
            <w:tcW w:w="1031" w:type="dxa"/>
          </w:tcPr>
          <w:p w14:paraId="05854DFD" w14:textId="77777777" w:rsidR="00D70410" w:rsidRPr="001D5587" w:rsidRDefault="00D70410" w:rsidP="00D70410">
            <w:pPr>
              <w:pStyle w:val="a7"/>
              <w:rPr>
                <w:rFonts w:ascii="Times New Roman" w:hAnsi="Times New Roman" w:cs="Times New Roman"/>
                <w:sz w:val="24"/>
                <w:szCs w:val="24"/>
              </w:rPr>
            </w:pPr>
          </w:p>
        </w:tc>
        <w:tc>
          <w:tcPr>
            <w:tcW w:w="3913" w:type="dxa"/>
          </w:tcPr>
          <w:p w14:paraId="660D86A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Треугольный модуль оригами. Изготовление модулей.</w:t>
            </w:r>
          </w:p>
        </w:tc>
        <w:tc>
          <w:tcPr>
            <w:tcW w:w="1134" w:type="dxa"/>
          </w:tcPr>
          <w:p w14:paraId="2FF380C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2BA0DA91"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059EEF28" w14:textId="77777777" w:rsidTr="00D70410">
        <w:tc>
          <w:tcPr>
            <w:tcW w:w="796" w:type="dxa"/>
          </w:tcPr>
          <w:p w14:paraId="3EDD3F0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16.3</w:t>
            </w:r>
          </w:p>
        </w:tc>
        <w:tc>
          <w:tcPr>
            <w:tcW w:w="1031" w:type="dxa"/>
          </w:tcPr>
          <w:p w14:paraId="48C8004E" w14:textId="7E71CBC4" w:rsidR="00D70410" w:rsidRPr="001D5587" w:rsidRDefault="00441B60" w:rsidP="00D70410">
            <w:pPr>
              <w:pStyle w:val="a7"/>
              <w:rPr>
                <w:rFonts w:ascii="Times New Roman" w:hAnsi="Times New Roman" w:cs="Times New Roman"/>
                <w:sz w:val="24"/>
                <w:szCs w:val="24"/>
              </w:rPr>
            </w:pPr>
            <w:r>
              <w:rPr>
                <w:rFonts w:ascii="Times New Roman" w:hAnsi="Times New Roman" w:cs="Times New Roman"/>
                <w:sz w:val="24"/>
                <w:szCs w:val="24"/>
              </w:rPr>
              <w:t>11.11</w:t>
            </w:r>
          </w:p>
        </w:tc>
        <w:tc>
          <w:tcPr>
            <w:tcW w:w="1031" w:type="dxa"/>
          </w:tcPr>
          <w:p w14:paraId="3BC0877A" w14:textId="77777777" w:rsidR="00D70410" w:rsidRPr="001D5587" w:rsidRDefault="00D70410" w:rsidP="00D70410">
            <w:pPr>
              <w:pStyle w:val="a7"/>
              <w:rPr>
                <w:rFonts w:ascii="Times New Roman" w:hAnsi="Times New Roman" w:cs="Times New Roman"/>
                <w:sz w:val="24"/>
                <w:szCs w:val="24"/>
              </w:rPr>
            </w:pPr>
          </w:p>
        </w:tc>
        <w:tc>
          <w:tcPr>
            <w:tcW w:w="3913" w:type="dxa"/>
          </w:tcPr>
          <w:p w14:paraId="641A36A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Оригами «Бабочка».</w:t>
            </w:r>
          </w:p>
        </w:tc>
        <w:tc>
          <w:tcPr>
            <w:tcW w:w="1134" w:type="dxa"/>
          </w:tcPr>
          <w:p w14:paraId="5CB05F24"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53ECF2D"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5123A396" w14:textId="77777777" w:rsidTr="00D70410">
        <w:tc>
          <w:tcPr>
            <w:tcW w:w="796" w:type="dxa"/>
          </w:tcPr>
          <w:p w14:paraId="3D49841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lastRenderedPageBreak/>
              <w:t>17.4</w:t>
            </w:r>
          </w:p>
        </w:tc>
        <w:tc>
          <w:tcPr>
            <w:tcW w:w="1031" w:type="dxa"/>
          </w:tcPr>
          <w:p w14:paraId="485DF0F3" w14:textId="3D1D7883"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16.11</w:t>
            </w:r>
          </w:p>
        </w:tc>
        <w:tc>
          <w:tcPr>
            <w:tcW w:w="1031" w:type="dxa"/>
          </w:tcPr>
          <w:p w14:paraId="56F17EC1" w14:textId="77777777" w:rsidR="00D70410" w:rsidRPr="001D5587" w:rsidRDefault="00D70410" w:rsidP="00D70410">
            <w:pPr>
              <w:pStyle w:val="a7"/>
              <w:rPr>
                <w:rFonts w:ascii="Times New Roman" w:hAnsi="Times New Roman" w:cs="Times New Roman"/>
                <w:sz w:val="24"/>
                <w:szCs w:val="24"/>
              </w:rPr>
            </w:pPr>
          </w:p>
        </w:tc>
        <w:tc>
          <w:tcPr>
            <w:tcW w:w="3913" w:type="dxa"/>
          </w:tcPr>
          <w:p w14:paraId="0998A23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Оригами «Лесные животные».</w:t>
            </w:r>
          </w:p>
        </w:tc>
        <w:tc>
          <w:tcPr>
            <w:tcW w:w="1134" w:type="dxa"/>
          </w:tcPr>
          <w:p w14:paraId="3F939AE7"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CAA6CFB"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06C5FAA2" w14:textId="77777777" w:rsidTr="00D70410">
        <w:tc>
          <w:tcPr>
            <w:tcW w:w="796" w:type="dxa"/>
          </w:tcPr>
          <w:p w14:paraId="5F47997E"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18.5</w:t>
            </w:r>
          </w:p>
        </w:tc>
        <w:tc>
          <w:tcPr>
            <w:tcW w:w="1031" w:type="dxa"/>
          </w:tcPr>
          <w:p w14:paraId="58D8551B" w14:textId="2EA51AFF"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18.11</w:t>
            </w:r>
          </w:p>
        </w:tc>
        <w:tc>
          <w:tcPr>
            <w:tcW w:w="1031" w:type="dxa"/>
          </w:tcPr>
          <w:p w14:paraId="7E45E0F2" w14:textId="77777777" w:rsidR="00D70410" w:rsidRPr="001D5587" w:rsidRDefault="00D70410" w:rsidP="00D70410">
            <w:pPr>
              <w:pStyle w:val="a7"/>
              <w:rPr>
                <w:rFonts w:ascii="Times New Roman" w:hAnsi="Times New Roman" w:cs="Times New Roman"/>
                <w:sz w:val="24"/>
                <w:szCs w:val="24"/>
              </w:rPr>
            </w:pPr>
          </w:p>
        </w:tc>
        <w:tc>
          <w:tcPr>
            <w:tcW w:w="3913" w:type="dxa"/>
          </w:tcPr>
          <w:p w14:paraId="59D39295"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Оригами «Домашние животные»</w:t>
            </w:r>
          </w:p>
        </w:tc>
        <w:tc>
          <w:tcPr>
            <w:tcW w:w="1134" w:type="dxa"/>
          </w:tcPr>
          <w:p w14:paraId="24AB42E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5932A3E2"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55E3ADC0" w14:textId="77777777" w:rsidTr="00D70410">
        <w:tc>
          <w:tcPr>
            <w:tcW w:w="796" w:type="dxa"/>
          </w:tcPr>
          <w:p w14:paraId="742CD10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19.6</w:t>
            </w:r>
          </w:p>
        </w:tc>
        <w:tc>
          <w:tcPr>
            <w:tcW w:w="1031" w:type="dxa"/>
          </w:tcPr>
          <w:p w14:paraId="765C9C09" w14:textId="0F098793"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23.11</w:t>
            </w:r>
          </w:p>
        </w:tc>
        <w:tc>
          <w:tcPr>
            <w:tcW w:w="1031" w:type="dxa"/>
          </w:tcPr>
          <w:p w14:paraId="59DB0E03" w14:textId="77777777" w:rsidR="00D70410" w:rsidRPr="001D5587" w:rsidRDefault="00D70410" w:rsidP="00D70410">
            <w:pPr>
              <w:pStyle w:val="a7"/>
              <w:rPr>
                <w:rFonts w:ascii="Times New Roman" w:hAnsi="Times New Roman" w:cs="Times New Roman"/>
                <w:sz w:val="24"/>
                <w:szCs w:val="24"/>
              </w:rPr>
            </w:pPr>
          </w:p>
        </w:tc>
        <w:tc>
          <w:tcPr>
            <w:tcW w:w="3913" w:type="dxa"/>
          </w:tcPr>
          <w:p w14:paraId="43B575F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Сказочные образы в технике оригами. Оригами «Снеговик».</w:t>
            </w:r>
          </w:p>
        </w:tc>
        <w:tc>
          <w:tcPr>
            <w:tcW w:w="1134" w:type="dxa"/>
          </w:tcPr>
          <w:p w14:paraId="237B354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48B7FFF8"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1335F7F6" w14:textId="77777777" w:rsidTr="00D70410">
        <w:tc>
          <w:tcPr>
            <w:tcW w:w="796" w:type="dxa"/>
          </w:tcPr>
          <w:p w14:paraId="1A8D84B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20.7</w:t>
            </w:r>
          </w:p>
        </w:tc>
        <w:tc>
          <w:tcPr>
            <w:tcW w:w="1031" w:type="dxa"/>
          </w:tcPr>
          <w:p w14:paraId="4229B594" w14:textId="7BA2CB32"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25.11</w:t>
            </w:r>
          </w:p>
        </w:tc>
        <w:tc>
          <w:tcPr>
            <w:tcW w:w="1031" w:type="dxa"/>
          </w:tcPr>
          <w:p w14:paraId="5527B8B8" w14:textId="77777777" w:rsidR="00D70410" w:rsidRPr="001D5587" w:rsidRDefault="00D70410" w:rsidP="00D70410">
            <w:pPr>
              <w:pStyle w:val="a7"/>
              <w:rPr>
                <w:rFonts w:ascii="Times New Roman" w:hAnsi="Times New Roman" w:cs="Times New Roman"/>
                <w:sz w:val="24"/>
                <w:szCs w:val="24"/>
              </w:rPr>
            </w:pPr>
          </w:p>
        </w:tc>
        <w:tc>
          <w:tcPr>
            <w:tcW w:w="3913" w:type="dxa"/>
          </w:tcPr>
          <w:p w14:paraId="6FE64F65"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Оригами. «Снегурочка».</w:t>
            </w:r>
          </w:p>
        </w:tc>
        <w:tc>
          <w:tcPr>
            <w:tcW w:w="1134" w:type="dxa"/>
          </w:tcPr>
          <w:p w14:paraId="7180CCC0"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53BD3B7"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7A5F9E5D" w14:textId="77777777" w:rsidTr="00D70410">
        <w:tc>
          <w:tcPr>
            <w:tcW w:w="796" w:type="dxa"/>
          </w:tcPr>
          <w:p w14:paraId="1876622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21.8</w:t>
            </w:r>
          </w:p>
        </w:tc>
        <w:tc>
          <w:tcPr>
            <w:tcW w:w="1031" w:type="dxa"/>
          </w:tcPr>
          <w:p w14:paraId="10A1089B" w14:textId="2F5A313B"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30.11</w:t>
            </w:r>
          </w:p>
        </w:tc>
        <w:tc>
          <w:tcPr>
            <w:tcW w:w="1031" w:type="dxa"/>
          </w:tcPr>
          <w:p w14:paraId="0CD3D4E3" w14:textId="77777777" w:rsidR="00D70410" w:rsidRPr="001D5587" w:rsidRDefault="00D70410" w:rsidP="00D70410">
            <w:pPr>
              <w:pStyle w:val="a7"/>
              <w:rPr>
                <w:rFonts w:ascii="Times New Roman" w:hAnsi="Times New Roman" w:cs="Times New Roman"/>
                <w:sz w:val="24"/>
                <w:szCs w:val="24"/>
              </w:rPr>
            </w:pPr>
          </w:p>
        </w:tc>
        <w:tc>
          <w:tcPr>
            <w:tcW w:w="3913" w:type="dxa"/>
          </w:tcPr>
          <w:p w14:paraId="359AD33F"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Сказочные образы в технике оригами. Оригами «Дед Мороз.»</w:t>
            </w:r>
          </w:p>
        </w:tc>
        <w:tc>
          <w:tcPr>
            <w:tcW w:w="1134" w:type="dxa"/>
          </w:tcPr>
          <w:p w14:paraId="0FA6D601"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0E6CAE19"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0636C6D8" w14:textId="77777777" w:rsidTr="00D70410">
        <w:tc>
          <w:tcPr>
            <w:tcW w:w="796" w:type="dxa"/>
          </w:tcPr>
          <w:p w14:paraId="414B593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22.9</w:t>
            </w:r>
          </w:p>
        </w:tc>
        <w:tc>
          <w:tcPr>
            <w:tcW w:w="1031" w:type="dxa"/>
          </w:tcPr>
          <w:p w14:paraId="02AA372D" w14:textId="321F65D9"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2.12</w:t>
            </w:r>
          </w:p>
        </w:tc>
        <w:tc>
          <w:tcPr>
            <w:tcW w:w="1031" w:type="dxa"/>
          </w:tcPr>
          <w:p w14:paraId="5713628F" w14:textId="77777777" w:rsidR="00D70410" w:rsidRPr="001D5587" w:rsidRDefault="00D70410" w:rsidP="00D70410">
            <w:pPr>
              <w:pStyle w:val="a7"/>
              <w:rPr>
                <w:rFonts w:ascii="Times New Roman" w:hAnsi="Times New Roman" w:cs="Times New Roman"/>
                <w:sz w:val="24"/>
                <w:szCs w:val="24"/>
              </w:rPr>
            </w:pPr>
          </w:p>
        </w:tc>
        <w:tc>
          <w:tcPr>
            <w:tcW w:w="3913" w:type="dxa"/>
          </w:tcPr>
          <w:p w14:paraId="1DB8DE0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Сказочные образы в технике оригами. Оригами «Ёлочка»</w:t>
            </w:r>
          </w:p>
        </w:tc>
        <w:tc>
          <w:tcPr>
            <w:tcW w:w="1134" w:type="dxa"/>
          </w:tcPr>
          <w:p w14:paraId="582B3186"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0C17C03E"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60EA4FB3" w14:textId="77777777" w:rsidTr="00D70410">
        <w:tc>
          <w:tcPr>
            <w:tcW w:w="796" w:type="dxa"/>
          </w:tcPr>
          <w:p w14:paraId="7E77086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23.10</w:t>
            </w:r>
          </w:p>
        </w:tc>
        <w:tc>
          <w:tcPr>
            <w:tcW w:w="1031" w:type="dxa"/>
          </w:tcPr>
          <w:p w14:paraId="378A89F9" w14:textId="7992FF42"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7.12</w:t>
            </w:r>
          </w:p>
        </w:tc>
        <w:tc>
          <w:tcPr>
            <w:tcW w:w="1031" w:type="dxa"/>
          </w:tcPr>
          <w:p w14:paraId="58DBE99A" w14:textId="77777777" w:rsidR="00D70410" w:rsidRPr="001D5587" w:rsidRDefault="00D70410" w:rsidP="00D70410">
            <w:pPr>
              <w:pStyle w:val="a7"/>
              <w:rPr>
                <w:rFonts w:ascii="Times New Roman" w:hAnsi="Times New Roman" w:cs="Times New Roman"/>
                <w:sz w:val="24"/>
                <w:szCs w:val="24"/>
              </w:rPr>
            </w:pPr>
          </w:p>
        </w:tc>
        <w:tc>
          <w:tcPr>
            <w:tcW w:w="3913" w:type="dxa"/>
          </w:tcPr>
          <w:p w14:paraId="079D921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Сказочные образы в технике оригами. Оригами «Ёлочка»</w:t>
            </w:r>
          </w:p>
        </w:tc>
        <w:tc>
          <w:tcPr>
            <w:tcW w:w="1134" w:type="dxa"/>
          </w:tcPr>
          <w:p w14:paraId="42FB1BDB"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366878AD"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0C1C2A97" w14:textId="77777777" w:rsidTr="00D70410">
        <w:tc>
          <w:tcPr>
            <w:tcW w:w="6771" w:type="dxa"/>
            <w:gridSpan w:val="4"/>
          </w:tcPr>
          <w:p w14:paraId="1800717A"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Работа с </w:t>
            </w:r>
            <w:r w:rsidRPr="001D5587">
              <w:rPr>
                <w:rFonts w:ascii="Times New Roman" w:hAnsi="Times New Roman" w:cs="Times New Roman"/>
                <w:sz w:val="24"/>
                <w:szCs w:val="24"/>
                <w:lang w:val="tt-RU"/>
              </w:rPr>
              <w:t>бросовым материалом</w:t>
            </w:r>
          </w:p>
        </w:tc>
        <w:tc>
          <w:tcPr>
            <w:tcW w:w="1134" w:type="dxa"/>
          </w:tcPr>
          <w:p w14:paraId="640E1AE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20</w:t>
            </w:r>
          </w:p>
        </w:tc>
        <w:tc>
          <w:tcPr>
            <w:tcW w:w="1842" w:type="dxa"/>
          </w:tcPr>
          <w:p w14:paraId="0C2BEC7D" w14:textId="77777777" w:rsidR="00D70410" w:rsidRPr="001D5587" w:rsidRDefault="00D70410" w:rsidP="00D70410">
            <w:pPr>
              <w:pStyle w:val="a7"/>
              <w:rPr>
                <w:rFonts w:ascii="Times New Roman" w:hAnsi="Times New Roman" w:cs="Times New Roman"/>
                <w:sz w:val="24"/>
                <w:szCs w:val="24"/>
              </w:rPr>
            </w:pPr>
          </w:p>
        </w:tc>
      </w:tr>
      <w:tr w:rsidR="00D70410" w:rsidRPr="001D5587" w14:paraId="29BD0B56" w14:textId="77777777" w:rsidTr="00D70410">
        <w:tc>
          <w:tcPr>
            <w:tcW w:w="796" w:type="dxa"/>
          </w:tcPr>
          <w:p w14:paraId="2F9A98A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24.1</w:t>
            </w:r>
          </w:p>
        </w:tc>
        <w:tc>
          <w:tcPr>
            <w:tcW w:w="1031" w:type="dxa"/>
          </w:tcPr>
          <w:p w14:paraId="58DF288A" w14:textId="1757877B"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9.12</w:t>
            </w:r>
          </w:p>
        </w:tc>
        <w:tc>
          <w:tcPr>
            <w:tcW w:w="1031" w:type="dxa"/>
          </w:tcPr>
          <w:p w14:paraId="0423293A" w14:textId="77777777" w:rsidR="00D70410" w:rsidRPr="001D5587" w:rsidRDefault="00D70410" w:rsidP="00D70410">
            <w:pPr>
              <w:pStyle w:val="a7"/>
              <w:rPr>
                <w:rFonts w:ascii="Times New Roman" w:hAnsi="Times New Roman" w:cs="Times New Roman"/>
                <w:sz w:val="24"/>
                <w:szCs w:val="24"/>
              </w:rPr>
            </w:pPr>
          </w:p>
        </w:tc>
        <w:tc>
          <w:tcPr>
            <w:tcW w:w="3913" w:type="dxa"/>
          </w:tcPr>
          <w:p w14:paraId="53F1498C"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Знакомство с различными видами бросового материала. Приемы работа с бросовым материалом.</w:t>
            </w:r>
          </w:p>
        </w:tc>
        <w:tc>
          <w:tcPr>
            <w:tcW w:w="1134" w:type="dxa"/>
          </w:tcPr>
          <w:p w14:paraId="6A9F5187"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7D07A7CB"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w:t>
            </w:r>
          </w:p>
        </w:tc>
      </w:tr>
      <w:tr w:rsidR="00D70410" w:rsidRPr="001D5587" w14:paraId="128A5943" w14:textId="77777777" w:rsidTr="00D70410">
        <w:tc>
          <w:tcPr>
            <w:tcW w:w="796" w:type="dxa"/>
          </w:tcPr>
          <w:p w14:paraId="5468ADFE"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25.2</w:t>
            </w:r>
          </w:p>
        </w:tc>
        <w:tc>
          <w:tcPr>
            <w:tcW w:w="1031" w:type="dxa"/>
          </w:tcPr>
          <w:p w14:paraId="4EE7DB9D" w14:textId="13F540F2" w:rsidR="00D70410" w:rsidRPr="001D5587" w:rsidRDefault="00A20475" w:rsidP="00D70410">
            <w:pPr>
              <w:pStyle w:val="a7"/>
              <w:rPr>
                <w:rFonts w:ascii="Times New Roman" w:hAnsi="Times New Roman" w:cs="Times New Roman"/>
                <w:sz w:val="24"/>
                <w:szCs w:val="24"/>
              </w:rPr>
            </w:pPr>
            <w:r>
              <w:rPr>
                <w:rFonts w:ascii="Times New Roman" w:hAnsi="Times New Roman" w:cs="Times New Roman"/>
                <w:sz w:val="24"/>
                <w:szCs w:val="24"/>
              </w:rPr>
              <w:t>14.12</w:t>
            </w:r>
          </w:p>
        </w:tc>
        <w:tc>
          <w:tcPr>
            <w:tcW w:w="1031" w:type="dxa"/>
          </w:tcPr>
          <w:p w14:paraId="2FE0F6EB" w14:textId="77777777" w:rsidR="00D70410" w:rsidRPr="001D5587" w:rsidRDefault="00D70410" w:rsidP="00D70410">
            <w:pPr>
              <w:pStyle w:val="a7"/>
              <w:rPr>
                <w:rFonts w:ascii="Times New Roman" w:hAnsi="Times New Roman" w:cs="Times New Roman"/>
                <w:sz w:val="24"/>
                <w:szCs w:val="24"/>
              </w:rPr>
            </w:pPr>
          </w:p>
        </w:tc>
        <w:tc>
          <w:tcPr>
            <w:tcW w:w="3913" w:type="dxa"/>
          </w:tcPr>
          <w:p w14:paraId="646D69E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 xml:space="preserve">Работа с </w:t>
            </w:r>
            <w:r w:rsidRPr="001D5587">
              <w:rPr>
                <w:rFonts w:ascii="Times New Roman" w:hAnsi="Times New Roman" w:cs="Times New Roman"/>
                <w:sz w:val="24"/>
                <w:szCs w:val="24"/>
                <w:lang w:val="tt-RU"/>
              </w:rPr>
              <w:t>бросовым материалом “</w:t>
            </w:r>
          </w:p>
        </w:tc>
        <w:tc>
          <w:tcPr>
            <w:tcW w:w="1134" w:type="dxa"/>
          </w:tcPr>
          <w:p w14:paraId="54842578"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6C9E5E08"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D70410" w:rsidRPr="001D5587" w14:paraId="1D8FF4CD" w14:textId="77777777" w:rsidTr="00D70410">
        <w:tc>
          <w:tcPr>
            <w:tcW w:w="796" w:type="dxa"/>
          </w:tcPr>
          <w:p w14:paraId="608F18A9"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26.3</w:t>
            </w:r>
          </w:p>
        </w:tc>
        <w:tc>
          <w:tcPr>
            <w:tcW w:w="1031" w:type="dxa"/>
          </w:tcPr>
          <w:p w14:paraId="6CB1E382" w14:textId="00C88EA0" w:rsidR="00D70410"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16.12</w:t>
            </w:r>
          </w:p>
        </w:tc>
        <w:tc>
          <w:tcPr>
            <w:tcW w:w="1031" w:type="dxa"/>
          </w:tcPr>
          <w:p w14:paraId="7F71E371" w14:textId="77777777" w:rsidR="00D70410" w:rsidRPr="001D5587" w:rsidRDefault="00D70410" w:rsidP="00D70410">
            <w:pPr>
              <w:pStyle w:val="a7"/>
              <w:rPr>
                <w:rFonts w:ascii="Times New Roman" w:hAnsi="Times New Roman" w:cs="Times New Roman"/>
                <w:sz w:val="24"/>
                <w:szCs w:val="24"/>
              </w:rPr>
            </w:pPr>
          </w:p>
        </w:tc>
        <w:tc>
          <w:tcPr>
            <w:tcW w:w="3913" w:type="dxa"/>
          </w:tcPr>
          <w:p w14:paraId="4F2F5193"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Изготовление игрушек к Новому году</w:t>
            </w:r>
            <w:r w:rsidRPr="001D5587">
              <w:rPr>
                <w:rFonts w:ascii="Times New Roman" w:hAnsi="Times New Roman" w:cs="Times New Roman"/>
                <w:sz w:val="24"/>
                <w:szCs w:val="24"/>
                <w:lang w:val="tt-RU"/>
              </w:rPr>
              <w:t>.</w:t>
            </w:r>
          </w:p>
        </w:tc>
        <w:tc>
          <w:tcPr>
            <w:tcW w:w="1134" w:type="dxa"/>
          </w:tcPr>
          <w:p w14:paraId="6559410D" w14:textId="77777777" w:rsidR="00D70410" w:rsidRPr="001D5587" w:rsidRDefault="00D70410"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2C2188F5" w14:textId="77777777" w:rsidR="00D70410" w:rsidRPr="001D5587" w:rsidRDefault="00D70410"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581ACF92" w14:textId="77777777" w:rsidTr="00D70410">
        <w:tc>
          <w:tcPr>
            <w:tcW w:w="796" w:type="dxa"/>
          </w:tcPr>
          <w:p w14:paraId="36AF0F20"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27.4</w:t>
            </w:r>
          </w:p>
        </w:tc>
        <w:tc>
          <w:tcPr>
            <w:tcW w:w="1031" w:type="dxa"/>
          </w:tcPr>
          <w:p w14:paraId="74E4105E" w14:textId="448E1C9A"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21.12</w:t>
            </w:r>
          </w:p>
        </w:tc>
        <w:tc>
          <w:tcPr>
            <w:tcW w:w="1031" w:type="dxa"/>
          </w:tcPr>
          <w:p w14:paraId="6C54ECDE" w14:textId="77777777" w:rsidR="00965EC8" w:rsidRPr="001D5587" w:rsidRDefault="00965EC8" w:rsidP="00D70410">
            <w:pPr>
              <w:pStyle w:val="a7"/>
              <w:rPr>
                <w:rFonts w:ascii="Times New Roman" w:hAnsi="Times New Roman" w:cs="Times New Roman"/>
                <w:sz w:val="24"/>
                <w:szCs w:val="24"/>
              </w:rPr>
            </w:pPr>
          </w:p>
        </w:tc>
        <w:tc>
          <w:tcPr>
            <w:tcW w:w="3913" w:type="dxa"/>
          </w:tcPr>
          <w:p w14:paraId="110FF145"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Изготовление игрушек к Новому году</w:t>
            </w:r>
            <w:r w:rsidRPr="001D5587">
              <w:rPr>
                <w:rFonts w:ascii="Times New Roman" w:hAnsi="Times New Roman" w:cs="Times New Roman"/>
                <w:sz w:val="24"/>
                <w:szCs w:val="24"/>
                <w:lang w:val="tt-RU"/>
              </w:rPr>
              <w:t>.</w:t>
            </w:r>
          </w:p>
        </w:tc>
        <w:tc>
          <w:tcPr>
            <w:tcW w:w="1134" w:type="dxa"/>
          </w:tcPr>
          <w:p w14:paraId="2BA797D8"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577900A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2E960D73" w14:textId="77777777" w:rsidTr="00D70410">
        <w:tc>
          <w:tcPr>
            <w:tcW w:w="796" w:type="dxa"/>
          </w:tcPr>
          <w:p w14:paraId="179A0A21"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28.5</w:t>
            </w:r>
          </w:p>
        </w:tc>
        <w:tc>
          <w:tcPr>
            <w:tcW w:w="1031" w:type="dxa"/>
          </w:tcPr>
          <w:p w14:paraId="0B8351A8" w14:textId="1AEC1A50"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23.12</w:t>
            </w:r>
          </w:p>
        </w:tc>
        <w:tc>
          <w:tcPr>
            <w:tcW w:w="1031" w:type="dxa"/>
          </w:tcPr>
          <w:p w14:paraId="47E06050" w14:textId="77777777" w:rsidR="00965EC8" w:rsidRPr="001D5587" w:rsidRDefault="00965EC8" w:rsidP="00D70410">
            <w:pPr>
              <w:pStyle w:val="a7"/>
              <w:rPr>
                <w:rFonts w:ascii="Times New Roman" w:hAnsi="Times New Roman" w:cs="Times New Roman"/>
                <w:sz w:val="24"/>
                <w:szCs w:val="24"/>
              </w:rPr>
            </w:pPr>
          </w:p>
        </w:tc>
        <w:tc>
          <w:tcPr>
            <w:tcW w:w="3913" w:type="dxa"/>
          </w:tcPr>
          <w:p w14:paraId="05DBC571"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Фигурки из спичечных коробков.</w:t>
            </w:r>
          </w:p>
        </w:tc>
        <w:tc>
          <w:tcPr>
            <w:tcW w:w="1134" w:type="dxa"/>
          </w:tcPr>
          <w:p w14:paraId="5B323480"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3014F20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44C217B8" w14:textId="77777777" w:rsidTr="00D70410">
        <w:tc>
          <w:tcPr>
            <w:tcW w:w="796" w:type="dxa"/>
          </w:tcPr>
          <w:p w14:paraId="4D8EC7DF"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29.6</w:t>
            </w:r>
          </w:p>
        </w:tc>
        <w:tc>
          <w:tcPr>
            <w:tcW w:w="1031" w:type="dxa"/>
          </w:tcPr>
          <w:p w14:paraId="7996A0B5" w14:textId="6EBA24C9"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28.12</w:t>
            </w:r>
          </w:p>
        </w:tc>
        <w:tc>
          <w:tcPr>
            <w:tcW w:w="1031" w:type="dxa"/>
          </w:tcPr>
          <w:p w14:paraId="22A032C5" w14:textId="77777777" w:rsidR="00965EC8" w:rsidRPr="001D5587" w:rsidRDefault="00965EC8" w:rsidP="00D70410">
            <w:pPr>
              <w:pStyle w:val="a7"/>
              <w:rPr>
                <w:rFonts w:ascii="Times New Roman" w:hAnsi="Times New Roman" w:cs="Times New Roman"/>
                <w:sz w:val="24"/>
                <w:szCs w:val="24"/>
              </w:rPr>
            </w:pPr>
          </w:p>
        </w:tc>
        <w:tc>
          <w:tcPr>
            <w:tcW w:w="3913" w:type="dxa"/>
          </w:tcPr>
          <w:p w14:paraId="76C88282"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Создание сказочных героев из бросового материала.</w:t>
            </w:r>
          </w:p>
        </w:tc>
        <w:tc>
          <w:tcPr>
            <w:tcW w:w="1134" w:type="dxa"/>
          </w:tcPr>
          <w:p w14:paraId="0543B85B"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20429B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75A0D64" w14:textId="77777777" w:rsidTr="00D70410">
        <w:tc>
          <w:tcPr>
            <w:tcW w:w="796" w:type="dxa"/>
          </w:tcPr>
          <w:p w14:paraId="6514C270"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30.7</w:t>
            </w:r>
          </w:p>
        </w:tc>
        <w:tc>
          <w:tcPr>
            <w:tcW w:w="1031" w:type="dxa"/>
          </w:tcPr>
          <w:p w14:paraId="68741F4C" w14:textId="762215EC"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30.12</w:t>
            </w:r>
          </w:p>
        </w:tc>
        <w:tc>
          <w:tcPr>
            <w:tcW w:w="1031" w:type="dxa"/>
          </w:tcPr>
          <w:p w14:paraId="49E193EE" w14:textId="77777777" w:rsidR="00965EC8" w:rsidRPr="001D5587" w:rsidRDefault="00965EC8" w:rsidP="00D70410">
            <w:pPr>
              <w:pStyle w:val="a7"/>
              <w:rPr>
                <w:rFonts w:ascii="Times New Roman" w:hAnsi="Times New Roman" w:cs="Times New Roman"/>
                <w:sz w:val="24"/>
                <w:szCs w:val="24"/>
              </w:rPr>
            </w:pPr>
          </w:p>
        </w:tc>
        <w:tc>
          <w:tcPr>
            <w:tcW w:w="3913" w:type="dxa"/>
          </w:tcPr>
          <w:p w14:paraId="6DF4EBD2"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Создание сказочных героев из бросового материала.</w:t>
            </w:r>
          </w:p>
        </w:tc>
        <w:tc>
          <w:tcPr>
            <w:tcW w:w="1134" w:type="dxa"/>
          </w:tcPr>
          <w:p w14:paraId="6807D9BD"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0390AA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2BED1C93" w14:textId="77777777" w:rsidTr="00D70410">
        <w:tc>
          <w:tcPr>
            <w:tcW w:w="796" w:type="dxa"/>
          </w:tcPr>
          <w:p w14:paraId="54C0B109"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31.8</w:t>
            </w:r>
          </w:p>
        </w:tc>
        <w:tc>
          <w:tcPr>
            <w:tcW w:w="1031" w:type="dxa"/>
          </w:tcPr>
          <w:p w14:paraId="7F547BE9" w14:textId="14AFF5F3"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11.01</w:t>
            </w:r>
          </w:p>
        </w:tc>
        <w:tc>
          <w:tcPr>
            <w:tcW w:w="1031" w:type="dxa"/>
          </w:tcPr>
          <w:p w14:paraId="67228B15" w14:textId="77777777" w:rsidR="00965EC8" w:rsidRPr="001D5587" w:rsidRDefault="00965EC8" w:rsidP="00D70410">
            <w:pPr>
              <w:pStyle w:val="a7"/>
              <w:rPr>
                <w:rFonts w:ascii="Times New Roman" w:hAnsi="Times New Roman" w:cs="Times New Roman"/>
                <w:sz w:val="24"/>
                <w:szCs w:val="24"/>
              </w:rPr>
            </w:pPr>
          </w:p>
        </w:tc>
        <w:tc>
          <w:tcPr>
            <w:tcW w:w="3913" w:type="dxa"/>
          </w:tcPr>
          <w:p w14:paraId="333EA522"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Конструирование дома для сказочных героев.</w:t>
            </w:r>
          </w:p>
        </w:tc>
        <w:tc>
          <w:tcPr>
            <w:tcW w:w="1134" w:type="dxa"/>
          </w:tcPr>
          <w:p w14:paraId="0551D08A"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2EB9E0A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6107961" w14:textId="77777777" w:rsidTr="00D70410">
        <w:tc>
          <w:tcPr>
            <w:tcW w:w="796" w:type="dxa"/>
          </w:tcPr>
          <w:p w14:paraId="426DF112"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32.9</w:t>
            </w:r>
          </w:p>
        </w:tc>
        <w:tc>
          <w:tcPr>
            <w:tcW w:w="1031" w:type="dxa"/>
          </w:tcPr>
          <w:p w14:paraId="0EC605D3" w14:textId="3D7B1E74"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13.01</w:t>
            </w:r>
          </w:p>
        </w:tc>
        <w:tc>
          <w:tcPr>
            <w:tcW w:w="1031" w:type="dxa"/>
          </w:tcPr>
          <w:p w14:paraId="5DDA31AA" w14:textId="77777777" w:rsidR="00965EC8" w:rsidRPr="001D5587" w:rsidRDefault="00965EC8" w:rsidP="00D70410">
            <w:pPr>
              <w:pStyle w:val="a7"/>
              <w:rPr>
                <w:rFonts w:ascii="Times New Roman" w:hAnsi="Times New Roman" w:cs="Times New Roman"/>
                <w:sz w:val="24"/>
                <w:szCs w:val="24"/>
              </w:rPr>
            </w:pPr>
          </w:p>
        </w:tc>
        <w:tc>
          <w:tcPr>
            <w:tcW w:w="3913" w:type="dxa"/>
          </w:tcPr>
          <w:p w14:paraId="16B02193"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Конструирование дома для сказочных героев.</w:t>
            </w:r>
          </w:p>
        </w:tc>
        <w:tc>
          <w:tcPr>
            <w:tcW w:w="1134" w:type="dxa"/>
          </w:tcPr>
          <w:p w14:paraId="7E04BD92"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16E97A9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 групповая.</w:t>
            </w:r>
          </w:p>
        </w:tc>
      </w:tr>
      <w:tr w:rsidR="00965EC8" w:rsidRPr="001D5587" w14:paraId="2764C398" w14:textId="77777777" w:rsidTr="00D70410">
        <w:tc>
          <w:tcPr>
            <w:tcW w:w="796" w:type="dxa"/>
          </w:tcPr>
          <w:p w14:paraId="110D2A26"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33.10</w:t>
            </w:r>
          </w:p>
        </w:tc>
        <w:tc>
          <w:tcPr>
            <w:tcW w:w="1031" w:type="dxa"/>
          </w:tcPr>
          <w:p w14:paraId="4116B837" w14:textId="374C244E"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18.01</w:t>
            </w:r>
          </w:p>
        </w:tc>
        <w:tc>
          <w:tcPr>
            <w:tcW w:w="1031" w:type="dxa"/>
          </w:tcPr>
          <w:p w14:paraId="1FA5E99A" w14:textId="77777777" w:rsidR="00965EC8" w:rsidRPr="001D5587" w:rsidRDefault="00965EC8" w:rsidP="00D70410">
            <w:pPr>
              <w:pStyle w:val="a7"/>
              <w:rPr>
                <w:rFonts w:ascii="Times New Roman" w:hAnsi="Times New Roman" w:cs="Times New Roman"/>
                <w:sz w:val="24"/>
                <w:szCs w:val="24"/>
              </w:rPr>
            </w:pPr>
          </w:p>
        </w:tc>
        <w:tc>
          <w:tcPr>
            <w:tcW w:w="3913" w:type="dxa"/>
          </w:tcPr>
          <w:p w14:paraId="3AFF87B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Презентация своих работ.</w:t>
            </w:r>
          </w:p>
        </w:tc>
        <w:tc>
          <w:tcPr>
            <w:tcW w:w="1134" w:type="dxa"/>
          </w:tcPr>
          <w:p w14:paraId="78058DD4" w14:textId="77777777" w:rsidR="00965EC8" w:rsidRPr="001D5587" w:rsidRDefault="00965EC8" w:rsidP="00D70410">
            <w:pPr>
              <w:pStyle w:val="a7"/>
              <w:rPr>
                <w:rFonts w:ascii="Times New Roman" w:hAnsi="Times New Roman" w:cs="Times New Roman"/>
                <w:sz w:val="24"/>
                <w:szCs w:val="24"/>
              </w:rPr>
            </w:pPr>
            <w:r w:rsidRPr="001D5587">
              <w:rPr>
                <w:rFonts w:ascii="Times New Roman" w:hAnsi="Times New Roman" w:cs="Times New Roman"/>
                <w:sz w:val="24"/>
                <w:szCs w:val="24"/>
              </w:rPr>
              <w:t>2</w:t>
            </w:r>
          </w:p>
        </w:tc>
        <w:tc>
          <w:tcPr>
            <w:tcW w:w="1842" w:type="dxa"/>
          </w:tcPr>
          <w:p w14:paraId="081EF9E0"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r w:rsidR="00965EC8" w:rsidRPr="001D5587" w14:paraId="46441DA5" w14:textId="77777777" w:rsidTr="00D70410">
        <w:tc>
          <w:tcPr>
            <w:tcW w:w="6771" w:type="dxa"/>
            <w:gridSpan w:val="4"/>
          </w:tcPr>
          <w:p w14:paraId="5FB0610E" w14:textId="2F7E3CF5"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sz w:val="24"/>
                <w:szCs w:val="24"/>
                <w:lang w:val="tt-RU"/>
              </w:rPr>
              <w:t>Работа с пластилином</w:t>
            </w:r>
          </w:p>
        </w:tc>
        <w:tc>
          <w:tcPr>
            <w:tcW w:w="1134" w:type="dxa"/>
          </w:tcPr>
          <w:p w14:paraId="0C8830D4" w14:textId="79821E0D" w:rsidR="00965EC8" w:rsidRPr="001D5587" w:rsidRDefault="00965EC8" w:rsidP="00D70410">
            <w:pPr>
              <w:pStyle w:val="a7"/>
              <w:rPr>
                <w:rFonts w:ascii="Times New Roman" w:hAnsi="Times New Roman" w:cs="Times New Roman"/>
                <w:sz w:val="24"/>
                <w:szCs w:val="24"/>
              </w:rPr>
            </w:pPr>
          </w:p>
        </w:tc>
        <w:tc>
          <w:tcPr>
            <w:tcW w:w="1842" w:type="dxa"/>
          </w:tcPr>
          <w:p w14:paraId="5FC5E737" w14:textId="77777777" w:rsidR="00965EC8" w:rsidRPr="001D5587" w:rsidRDefault="00965EC8" w:rsidP="00D70410">
            <w:pPr>
              <w:pStyle w:val="a7"/>
              <w:rPr>
                <w:rFonts w:ascii="Times New Roman" w:hAnsi="Times New Roman" w:cs="Times New Roman"/>
                <w:sz w:val="24"/>
                <w:szCs w:val="24"/>
              </w:rPr>
            </w:pPr>
          </w:p>
        </w:tc>
      </w:tr>
      <w:tr w:rsidR="00965EC8" w:rsidRPr="001D5587" w14:paraId="1D4F091B" w14:textId="77777777" w:rsidTr="00D70410">
        <w:tc>
          <w:tcPr>
            <w:tcW w:w="796" w:type="dxa"/>
          </w:tcPr>
          <w:p w14:paraId="3E3215A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34.1</w:t>
            </w:r>
          </w:p>
        </w:tc>
        <w:tc>
          <w:tcPr>
            <w:tcW w:w="1031" w:type="dxa"/>
          </w:tcPr>
          <w:p w14:paraId="2275E29E" w14:textId="0FC7D87B"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20.01</w:t>
            </w:r>
          </w:p>
        </w:tc>
        <w:tc>
          <w:tcPr>
            <w:tcW w:w="1031" w:type="dxa"/>
          </w:tcPr>
          <w:p w14:paraId="1F83824B" w14:textId="77777777" w:rsidR="00965EC8" w:rsidRPr="001D5587" w:rsidRDefault="00965EC8" w:rsidP="00D70410">
            <w:pPr>
              <w:pStyle w:val="a7"/>
              <w:rPr>
                <w:rFonts w:ascii="Times New Roman" w:hAnsi="Times New Roman" w:cs="Times New Roman"/>
                <w:sz w:val="24"/>
                <w:szCs w:val="24"/>
              </w:rPr>
            </w:pPr>
          </w:p>
        </w:tc>
        <w:tc>
          <w:tcPr>
            <w:tcW w:w="3913" w:type="dxa"/>
          </w:tcPr>
          <w:p w14:paraId="132A483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Знакомство с материалом.</w:t>
            </w:r>
            <w:r w:rsidRPr="00396E85">
              <w:rPr>
                <w:rFonts w:ascii="Times New Roman" w:hAnsi="Times New Roman" w:cs="Times New Roman"/>
                <w:sz w:val="24"/>
                <w:szCs w:val="24"/>
              </w:rPr>
              <w:t xml:space="preserve"> Знакомство с различными техниками лепки.</w:t>
            </w:r>
          </w:p>
        </w:tc>
        <w:tc>
          <w:tcPr>
            <w:tcW w:w="1134" w:type="dxa"/>
          </w:tcPr>
          <w:p w14:paraId="582259E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8E0A60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w:t>
            </w:r>
          </w:p>
        </w:tc>
      </w:tr>
      <w:tr w:rsidR="00965EC8" w:rsidRPr="001D5587" w14:paraId="6FCC6491" w14:textId="77777777" w:rsidTr="00D70410">
        <w:tc>
          <w:tcPr>
            <w:tcW w:w="796" w:type="dxa"/>
          </w:tcPr>
          <w:p w14:paraId="7C1D161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35.2</w:t>
            </w:r>
          </w:p>
        </w:tc>
        <w:tc>
          <w:tcPr>
            <w:tcW w:w="1031" w:type="dxa"/>
          </w:tcPr>
          <w:p w14:paraId="02E6576A" w14:textId="2ADB0797"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25.01</w:t>
            </w:r>
          </w:p>
        </w:tc>
        <w:tc>
          <w:tcPr>
            <w:tcW w:w="1031" w:type="dxa"/>
          </w:tcPr>
          <w:p w14:paraId="59B4412B" w14:textId="77777777" w:rsidR="00965EC8" w:rsidRPr="001D5587" w:rsidRDefault="00965EC8" w:rsidP="00D70410">
            <w:pPr>
              <w:pStyle w:val="a7"/>
              <w:rPr>
                <w:rFonts w:ascii="Times New Roman" w:hAnsi="Times New Roman" w:cs="Times New Roman"/>
                <w:sz w:val="24"/>
                <w:szCs w:val="24"/>
              </w:rPr>
            </w:pPr>
          </w:p>
        </w:tc>
        <w:tc>
          <w:tcPr>
            <w:tcW w:w="3913" w:type="dxa"/>
          </w:tcPr>
          <w:p w14:paraId="7334E949"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lang w:val="tt-RU"/>
              </w:rPr>
              <w:t>Рельефное изображение</w:t>
            </w:r>
            <w:r>
              <w:rPr>
                <w:rFonts w:ascii="Times New Roman" w:hAnsi="Times New Roman" w:cs="Times New Roman"/>
                <w:sz w:val="24"/>
                <w:szCs w:val="24"/>
                <w:lang w:val="tt-RU"/>
              </w:rPr>
              <w:t xml:space="preserve"> обитателей животного мира</w:t>
            </w:r>
          </w:p>
        </w:tc>
        <w:tc>
          <w:tcPr>
            <w:tcW w:w="1134" w:type="dxa"/>
          </w:tcPr>
          <w:p w14:paraId="4FE67E1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5881349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2E3FF129" w14:textId="77777777" w:rsidTr="00D70410">
        <w:tc>
          <w:tcPr>
            <w:tcW w:w="796" w:type="dxa"/>
          </w:tcPr>
          <w:p w14:paraId="0F3B005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36.3</w:t>
            </w:r>
          </w:p>
        </w:tc>
        <w:tc>
          <w:tcPr>
            <w:tcW w:w="1031" w:type="dxa"/>
          </w:tcPr>
          <w:p w14:paraId="6588F893" w14:textId="2FBEE597"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27.01</w:t>
            </w:r>
          </w:p>
        </w:tc>
        <w:tc>
          <w:tcPr>
            <w:tcW w:w="1031" w:type="dxa"/>
          </w:tcPr>
          <w:p w14:paraId="52B4F99D" w14:textId="77777777" w:rsidR="00965EC8" w:rsidRPr="001D5587" w:rsidRDefault="00965EC8" w:rsidP="00D70410">
            <w:pPr>
              <w:pStyle w:val="a7"/>
              <w:rPr>
                <w:rFonts w:ascii="Times New Roman" w:hAnsi="Times New Roman" w:cs="Times New Roman"/>
                <w:sz w:val="24"/>
                <w:szCs w:val="24"/>
              </w:rPr>
            </w:pPr>
          </w:p>
        </w:tc>
        <w:tc>
          <w:tcPr>
            <w:tcW w:w="3913" w:type="dxa"/>
          </w:tcPr>
          <w:p w14:paraId="03D8F08D"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lang w:val="tt-RU"/>
              </w:rPr>
              <w:t>Рельефное изображение</w:t>
            </w:r>
            <w:r>
              <w:rPr>
                <w:rFonts w:ascii="Times New Roman" w:hAnsi="Times New Roman" w:cs="Times New Roman"/>
                <w:sz w:val="24"/>
                <w:szCs w:val="24"/>
                <w:lang w:val="tt-RU"/>
              </w:rPr>
              <w:t xml:space="preserve"> различных растений.</w:t>
            </w:r>
          </w:p>
        </w:tc>
        <w:tc>
          <w:tcPr>
            <w:tcW w:w="1134" w:type="dxa"/>
          </w:tcPr>
          <w:p w14:paraId="3491160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D061AD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61231F8" w14:textId="77777777" w:rsidTr="00D70410">
        <w:tc>
          <w:tcPr>
            <w:tcW w:w="796" w:type="dxa"/>
          </w:tcPr>
          <w:p w14:paraId="661389E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37.4</w:t>
            </w:r>
          </w:p>
        </w:tc>
        <w:tc>
          <w:tcPr>
            <w:tcW w:w="1031" w:type="dxa"/>
          </w:tcPr>
          <w:p w14:paraId="169F8013" w14:textId="497A96C0"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1.02</w:t>
            </w:r>
          </w:p>
        </w:tc>
        <w:tc>
          <w:tcPr>
            <w:tcW w:w="1031" w:type="dxa"/>
          </w:tcPr>
          <w:p w14:paraId="0001221D" w14:textId="77777777" w:rsidR="00965EC8" w:rsidRPr="001D5587" w:rsidRDefault="00965EC8" w:rsidP="00D70410">
            <w:pPr>
              <w:pStyle w:val="a7"/>
              <w:rPr>
                <w:rFonts w:ascii="Times New Roman" w:hAnsi="Times New Roman" w:cs="Times New Roman"/>
                <w:sz w:val="24"/>
                <w:szCs w:val="24"/>
              </w:rPr>
            </w:pPr>
          </w:p>
        </w:tc>
        <w:tc>
          <w:tcPr>
            <w:tcW w:w="3913" w:type="dxa"/>
          </w:tcPr>
          <w:p w14:paraId="46865168"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lang w:val="tt-RU"/>
              </w:rPr>
              <w:t>Рельефное изображение</w:t>
            </w:r>
            <w:r w:rsidRPr="008525B5">
              <w:rPr>
                <w:rFonts w:ascii="Times New Roman" w:hAnsi="Times New Roman" w:cs="Times New Roman"/>
                <w:sz w:val="24"/>
                <w:szCs w:val="24"/>
              </w:rPr>
              <w:t xml:space="preserve"> </w:t>
            </w:r>
            <w:r>
              <w:rPr>
                <w:rFonts w:ascii="Times New Roman" w:hAnsi="Times New Roman" w:cs="Times New Roman"/>
                <w:sz w:val="24"/>
                <w:szCs w:val="24"/>
              </w:rPr>
              <w:t>п</w:t>
            </w:r>
            <w:r w:rsidRPr="008525B5">
              <w:rPr>
                <w:rFonts w:ascii="Times New Roman" w:hAnsi="Times New Roman" w:cs="Times New Roman"/>
                <w:sz w:val="24"/>
                <w:szCs w:val="24"/>
              </w:rPr>
              <w:t>анно «На даче»</w:t>
            </w:r>
            <w:r>
              <w:rPr>
                <w:rFonts w:ascii="Times New Roman" w:hAnsi="Times New Roman" w:cs="Times New Roman"/>
                <w:sz w:val="24"/>
                <w:szCs w:val="24"/>
              </w:rPr>
              <w:t xml:space="preserve"> (групповая работа)</w:t>
            </w:r>
          </w:p>
        </w:tc>
        <w:tc>
          <w:tcPr>
            <w:tcW w:w="1134" w:type="dxa"/>
          </w:tcPr>
          <w:p w14:paraId="29EDD65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4442A2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2596EFB" w14:textId="77777777" w:rsidTr="00D70410">
        <w:tc>
          <w:tcPr>
            <w:tcW w:w="796" w:type="dxa"/>
          </w:tcPr>
          <w:p w14:paraId="6313F77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38.5</w:t>
            </w:r>
          </w:p>
        </w:tc>
        <w:tc>
          <w:tcPr>
            <w:tcW w:w="1031" w:type="dxa"/>
          </w:tcPr>
          <w:p w14:paraId="1008B007" w14:textId="7EF6317B"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3.02</w:t>
            </w:r>
          </w:p>
        </w:tc>
        <w:tc>
          <w:tcPr>
            <w:tcW w:w="1031" w:type="dxa"/>
          </w:tcPr>
          <w:p w14:paraId="3855A754" w14:textId="77777777" w:rsidR="00965EC8" w:rsidRPr="001D5587" w:rsidRDefault="00965EC8" w:rsidP="00D70410">
            <w:pPr>
              <w:pStyle w:val="a7"/>
              <w:rPr>
                <w:rFonts w:ascii="Times New Roman" w:hAnsi="Times New Roman" w:cs="Times New Roman"/>
                <w:sz w:val="24"/>
                <w:szCs w:val="24"/>
              </w:rPr>
            </w:pPr>
          </w:p>
        </w:tc>
        <w:tc>
          <w:tcPr>
            <w:tcW w:w="3913" w:type="dxa"/>
          </w:tcPr>
          <w:p w14:paraId="4901107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Лепка объемной фигуры. Посуда.</w:t>
            </w:r>
          </w:p>
        </w:tc>
        <w:tc>
          <w:tcPr>
            <w:tcW w:w="1134" w:type="dxa"/>
          </w:tcPr>
          <w:p w14:paraId="48E2767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2E83C2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2073A03" w14:textId="77777777" w:rsidTr="00D70410">
        <w:tc>
          <w:tcPr>
            <w:tcW w:w="796" w:type="dxa"/>
          </w:tcPr>
          <w:p w14:paraId="0C03447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39.6</w:t>
            </w:r>
          </w:p>
        </w:tc>
        <w:tc>
          <w:tcPr>
            <w:tcW w:w="1031" w:type="dxa"/>
          </w:tcPr>
          <w:p w14:paraId="746736D0" w14:textId="45D5293B"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8.02</w:t>
            </w:r>
          </w:p>
        </w:tc>
        <w:tc>
          <w:tcPr>
            <w:tcW w:w="1031" w:type="dxa"/>
          </w:tcPr>
          <w:p w14:paraId="36AECDBD" w14:textId="77777777" w:rsidR="00965EC8" w:rsidRPr="001D5587" w:rsidRDefault="00965EC8" w:rsidP="00D70410">
            <w:pPr>
              <w:pStyle w:val="a7"/>
              <w:rPr>
                <w:rFonts w:ascii="Times New Roman" w:hAnsi="Times New Roman" w:cs="Times New Roman"/>
                <w:sz w:val="24"/>
                <w:szCs w:val="24"/>
              </w:rPr>
            </w:pPr>
          </w:p>
        </w:tc>
        <w:tc>
          <w:tcPr>
            <w:tcW w:w="3913" w:type="dxa"/>
          </w:tcPr>
          <w:p w14:paraId="6B178F0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Лепка объемной фигуры. Люди.</w:t>
            </w:r>
          </w:p>
        </w:tc>
        <w:tc>
          <w:tcPr>
            <w:tcW w:w="1134" w:type="dxa"/>
          </w:tcPr>
          <w:p w14:paraId="01D697F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090E75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59DE9982" w14:textId="77777777" w:rsidTr="00D70410">
        <w:tc>
          <w:tcPr>
            <w:tcW w:w="796" w:type="dxa"/>
          </w:tcPr>
          <w:p w14:paraId="1A49744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40.7</w:t>
            </w:r>
          </w:p>
        </w:tc>
        <w:tc>
          <w:tcPr>
            <w:tcW w:w="1031" w:type="dxa"/>
          </w:tcPr>
          <w:p w14:paraId="0EFEDD47" w14:textId="1D9B857E"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10.02</w:t>
            </w:r>
          </w:p>
        </w:tc>
        <w:tc>
          <w:tcPr>
            <w:tcW w:w="1031" w:type="dxa"/>
          </w:tcPr>
          <w:p w14:paraId="627BAE94" w14:textId="77777777" w:rsidR="00965EC8" w:rsidRPr="001D5587" w:rsidRDefault="00965EC8" w:rsidP="00D70410">
            <w:pPr>
              <w:pStyle w:val="a7"/>
              <w:rPr>
                <w:rFonts w:ascii="Times New Roman" w:hAnsi="Times New Roman" w:cs="Times New Roman"/>
                <w:sz w:val="24"/>
                <w:szCs w:val="24"/>
              </w:rPr>
            </w:pPr>
          </w:p>
        </w:tc>
        <w:tc>
          <w:tcPr>
            <w:tcW w:w="3913" w:type="dxa"/>
          </w:tcPr>
          <w:p w14:paraId="3DE5500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 xml:space="preserve">Лепка объемной фигуры. </w:t>
            </w:r>
            <w:r w:rsidRPr="008525B5">
              <w:rPr>
                <w:rFonts w:ascii="Times New Roman" w:hAnsi="Times New Roman" w:cs="Times New Roman"/>
                <w:sz w:val="24"/>
                <w:szCs w:val="24"/>
              </w:rPr>
              <w:t>Пластилинов</w:t>
            </w:r>
            <w:r w:rsidRPr="008525B5">
              <w:rPr>
                <w:rFonts w:ascii="Times New Roman" w:hAnsi="Times New Roman" w:cs="Times New Roman"/>
                <w:sz w:val="24"/>
                <w:szCs w:val="24"/>
                <w:lang w:val="tt-RU"/>
              </w:rPr>
              <w:t>ый</w:t>
            </w:r>
            <w:r w:rsidRPr="00396E85">
              <w:rPr>
                <w:rFonts w:ascii="Times New Roman" w:hAnsi="Times New Roman" w:cs="Times New Roman"/>
                <w:sz w:val="24"/>
                <w:szCs w:val="24"/>
              </w:rPr>
              <w:t xml:space="preserve"> </w:t>
            </w:r>
            <w:r>
              <w:rPr>
                <w:rFonts w:ascii="Times New Roman" w:hAnsi="Times New Roman" w:cs="Times New Roman"/>
                <w:sz w:val="24"/>
                <w:szCs w:val="24"/>
              </w:rPr>
              <w:t>ёжик</w:t>
            </w:r>
            <w:r w:rsidRPr="008525B5">
              <w:rPr>
                <w:rFonts w:ascii="Times New Roman" w:hAnsi="Times New Roman" w:cs="Times New Roman"/>
                <w:sz w:val="24"/>
                <w:szCs w:val="24"/>
              </w:rPr>
              <w:t>.</w:t>
            </w:r>
          </w:p>
        </w:tc>
        <w:tc>
          <w:tcPr>
            <w:tcW w:w="1134" w:type="dxa"/>
          </w:tcPr>
          <w:p w14:paraId="213C552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29C1BA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58617CA" w14:textId="77777777" w:rsidTr="00D70410">
        <w:tc>
          <w:tcPr>
            <w:tcW w:w="796" w:type="dxa"/>
          </w:tcPr>
          <w:p w14:paraId="4BB3EC0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41.8</w:t>
            </w:r>
          </w:p>
        </w:tc>
        <w:tc>
          <w:tcPr>
            <w:tcW w:w="1031" w:type="dxa"/>
          </w:tcPr>
          <w:p w14:paraId="50721C7C" w14:textId="725CEA11"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15.02</w:t>
            </w:r>
          </w:p>
        </w:tc>
        <w:tc>
          <w:tcPr>
            <w:tcW w:w="1031" w:type="dxa"/>
          </w:tcPr>
          <w:p w14:paraId="44BBA261" w14:textId="77777777" w:rsidR="00965EC8" w:rsidRPr="001D5587" w:rsidRDefault="00965EC8" w:rsidP="00D70410">
            <w:pPr>
              <w:pStyle w:val="a7"/>
              <w:rPr>
                <w:rFonts w:ascii="Times New Roman" w:hAnsi="Times New Roman" w:cs="Times New Roman"/>
                <w:sz w:val="24"/>
                <w:szCs w:val="24"/>
              </w:rPr>
            </w:pPr>
          </w:p>
        </w:tc>
        <w:tc>
          <w:tcPr>
            <w:tcW w:w="3913" w:type="dxa"/>
          </w:tcPr>
          <w:p w14:paraId="6D513B34"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rPr>
              <w:t xml:space="preserve">Пластилиновая аппликация на </w:t>
            </w:r>
            <w:r w:rsidRPr="00396E85">
              <w:rPr>
                <w:rFonts w:ascii="Times New Roman" w:hAnsi="Times New Roman" w:cs="Times New Roman"/>
                <w:sz w:val="24"/>
                <w:szCs w:val="24"/>
              </w:rPr>
              <w:lastRenderedPageBreak/>
              <w:t>стекле по замыслу учащихся.</w:t>
            </w:r>
          </w:p>
        </w:tc>
        <w:tc>
          <w:tcPr>
            <w:tcW w:w="1134" w:type="dxa"/>
          </w:tcPr>
          <w:p w14:paraId="60591D2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lastRenderedPageBreak/>
              <w:t>2</w:t>
            </w:r>
          </w:p>
        </w:tc>
        <w:tc>
          <w:tcPr>
            <w:tcW w:w="1842" w:type="dxa"/>
          </w:tcPr>
          <w:p w14:paraId="55C0EE6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 xml:space="preserve">Практическая </w:t>
            </w:r>
            <w:r>
              <w:rPr>
                <w:rFonts w:ascii="Times New Roman" w:hAnsi="Times New Roman" w:cs="Times New Roman"/>
                <w:sz w:val="24"/>
                <w:szCs w:val="24"/>
              </w:rPr>
              <w:lastRenderedPageBreak/>
              <w:t>работа.</w:t>
            </w:r>
          </w:p>
        </w:tc>
      </w:tr>
      <w:tr w:rsidR="00965EC8" w:rsidRPr="001D5587" w14:paraId="242888D6" w14:textId="77777777" w:rsidTr="00D70410">
        <w:tc>
          <w:tcPr>
            <w:tcW w:w="796" w:type="dxa"/>
          </w:tcPr>
          <w:p w14:paraId="644B99B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lastRenderedPageBreak/>
              <w:t>42.9</w:t>
            </w:r>
          </w:p>
        </w:tc>
        <w:tc>
          <w:tcPr>
            <w:tcW w:w="1031" w:type="dxa"/>
          </w:tcPr>
          <w:p w14:paraId="4353F810" w14:textId="718C9053" w:rsidR="00965EC8" w:rsidRPr="001D5587" w:rsidRDefault="006A30B7" w:rsidP="00D70410">
            <w:pPr>
              <w:pStyle w:val="a7"/>
              <w:rPr>
                <w:rFonts w:ascii="Times New Roman" w:hAnsi="Times New Roman" w:cs="Times New Roman"/>
                <w:sz w:val="24"/>
                <w:szCs w:val="24"/>
              </w:rPr>
            </w:pPr>
            <w:r>
              <w:rPr>
                <w:rFonts w:ascii="Times New Roman" w:hAnsi="Times New Roman" w:cs="Times New Roman"/>
                <w:sz w:val="24"/>
                <w:szCs w:val="24"/>
              </w:rPr>
              <w:t>17.02</w:t>
            </w:r>
          </w:p>
        </w:tc>
        <w:tc>
          <w:tcPr>
            <w:tcW w:w="1031" w:type="dxa"/>
          </w:tcPr>
          <w:p w14:paraId="076052B6" w14:textId="77777777" w:rsidR="00965EC8" w:rsidRPr="001D5587" w:rsidRDefault="00965EC8" w:rsidP="00D70410">
            <w:pPr>
              <w:pStyle w:val="a7"/>
              <w:rPr>
                <w:rFonts w:ascii="Times New Roman" w:hAnsi="Times New Roman" w:cs="Times New Roman"/>
                <w:sz w:val="24"/>
                <w:szCs w:val="24"/>
              </w:rPr>
            </w:pPr>
          </w:p>
        </w:tc>
        <w:tc>
          <w:tcPr>
            <w:tcW w:w="3913" w:type="dxa"/>
          </w:tcPr>
          <w:p w14:paraId="1551BBE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Презентация своих работ.</w:t>
            </w:r>
          </w:p>
        </w:tc>
        <w:tc>
          <w:tcPr>
            <w:tcW w:w="1134" w:type="dxa"/>
          </w:tcPr>
          <w:p w14:paraId="7BA15D3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881BC7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r w:rsidR="00965EC8" w:rsidRPr="001D5587" w14:paraId="56408CBC" w14:textId="77777777" w:rsidTr="00D70410">
        <w:tc>
          <w:tcPr>
            <w:tcW w:w="6771" w:type="dxa"/>
            <w:gridSpan w:val="4"/>
          </w:tcPr>
          <w:p w14:paraId="42163E9A" w14:textId="77777777"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sz w:val="24"/>
                <w:szCs w:val="24"/>
              </w:rPr>
              <w:t>Работа с яичной скорлупой</w:t>
            </w:r>
          </w:p>
        </w:tc>
        <w:tc>
          <w:tcPr>
            <w:tcW w:w="1134" w:type="dxa"/>
          </w:tcPr>
          <w:p w14:paraId="6A6C710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10</w:t>
            </w:r>
          </w:p>
        </w:tc>
        <w:tc>
          <w:tcPr>
            <w:tcW w:w="1842" w:type="dxa"/>
          </w:tcPr>
          <w:p w14:paraId="5D385C7A" w14:textId="77777777" w:rsidR="00965EC8" w:rsidRPr="001D5587" w:rsidRDefault="00965EC8" w:rsidP="00D70410">
            <w:pPr>
              <w:pStyle w:val="a7"/>
              <w:rPr>
                <w:rFonts w:ascii="Times New Roman" w:hAnsi="Times New Roman" w:cs="Times New Roman"/>
                <w:sz w:val="24"/>
                <w:szCs w:val="24"/>
              </w:rPr>
            </w:pPr>
          </w:p>
        </w:tc>
      </w:tr>
      <w:tr w:rsidR="00965EC8" w:rsidRPr="001D5587" w14:paraId="6C70A83A" w14:textId="77777777" w:rsidTr="00D70410">
        <w:tc>
          <w:tcPr>
            <w:tcW w:w="796" w:type="dxa"/>
          </w:tcPr>
          <w:p w14:paraId="0563EF0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43.1</w:t>
            </w:r>
          </w:p>
        </w:tc>
        <w:tc>
          <w:tcPr>
            <w:tcW w:w="1031" w:type="dxa"/>
          </w:tcPr>
          <w:p w14:paraId="65D59424" w14:textId="0048F3F3"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22.02</w:t>
            </w:r>
          </w:p>
        </w:tc>
        <w:tc>
          <w:tcPr>
            <w:tcW w:w="1031" w:type="dxa"/>
          </w:tcPr>
          <w:p w14:paraId="4DA1168C" w14:textId="77777777" w:rsidR="00965EC8" w:rsidRPr="001D5587" w:rsidRDefault="00965EC8" w:rsidP="00D70410">
            <w:pPr>
              <w:pStyle w:val="a7"/>
              <w:rPr>
                <w:rFonts w:ascii="Times New Roman" w:hAnsi="Times New Roman" w:cs="Times New Roman"/>
                <w:sz w:val="24"/>
                <w:szCs w:val="24"/>
              </w:rPr>
            </w:pPr>
          </w:p>
        </w:tc>
        <w:tc>
          <w:tcPr>
            <w:tcW w:w="3913" w:type="dxa"/>
          </w:tcPr>
          <w:p w14:paraId="37EAE129" w14:textId="77777777"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sz w:val="24"/>
                <w:szCs w:val="24"/>
              </w:rPr>
              <w:t>Работа с яичной скорлупой</w:t>
            </w:r>
            <w:r>
              <w:rPr>
                <w:rFonts w:ascii="Times New Roman" w:hAnsi="Times New Roman" w:cs="Times New Roman"/>
                <w:sz w:val="24"/>
                <w:szCs w:val="24"/>
                <w:lang w:val="tt-RU"/>
              </w:rPr>
              <w:t>.  Подготовка материала.</w:t>
            </w:r>
          </w:p>
        </w:tc>
        <w:tc>
          <w:tcPr>
            <w:tcW w:w="1134" w:type="dxa"/>
          </w:tcPr>
          <w:p w14:paraId="48CCB5B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064F750"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w:t>
            </w:r>
          </w:p>
        </w:tc>
      </w:tr>
      <w:tr w:rsidR="00965EC8" w:rsidRPr="001D5587" w14:paraId="12727C3F" w14:textId="77777777" w:rsidTr="00D70410">
        <w:tc>
          <w:tcPr>
            <w:tcW w:w="796" w:type="dxa"/>
          </w:tcPr>
          <w:p w14:paraId="38F2B620"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44.2</w:t>
            </w:r>
          </w:p>
        </w:tc>
        <w:tc>
          <w:tcPr>
            <w:tcW w:w="1031" w:type="dxa"/>
          </w:tcPr>
          <w:p w14:paraId="5241C99B" w14:textId="09C35E03"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1.03</w:t>
            </w:r>
          </w:p>
        </w:tc>
        <w:tc>
          <w:tcPr>
            <w:tcW w:w="1031" w:type="dxa"/>
          </w:tcPr>
          <w:p w14:paraId="40E0334C" w14:textId="77777777" w:rsidR="00965EC8" w:rsidRPr="001D5587" w:rsidRDefault="00965EC8" w:rsidP="00D70410">
            <w:pPr>
              <w:pStyle w:val="a7"/>
              <w:rPr>
                <w:rFonts w:ascii="Times New Roman" w:hAnsi="Times New Roman" w:cs="Times New Roman"/>
                <w:sz w:val="24"/>
                <w:szCs w:val="24"/>
              </w:rPr>
            </w:pPr>
          </w:p>
        </w:tc>
        <w:tc>
          <w:tcPr>
            <w:tcW w:w="3913" w:type="dxa"/>
          </w:tcPr>
          <w:p w14:paraId="741CCB57"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lang w:val="tt-RU"/>
              </w:rPr>
              <w:t>Рамка для фотографии</w:t>
            </w:r>
            <w:r>
              <w:rPr>
                <w:rFonts w:ascii="Times New Roman" w:hAnsi="Times New Roman" w:cs="Times New Roman"/>
                <w:sz w:val="24"/>
                <w:szCs w:val="24"/>
                <w:lang w:val="tt-RU"/>
              </w:rPr>
              <w:t>.</w:t>
            </w:r>
          </w:p>
        </w:tc>
        <w:tc>
          <w:tcPr>
            <w:tcW w:w="1134" w:type="dxa"/>
          </w:tcPr>
          <w:p w14:paraId="0FB1B58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F8EC04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B61AF09" w14:textId="77777777" w:rsidTr="00D70410">
        <w:tc>
          <w:tcPr>
            <w:tcW w:w="796" w:type="dxa"/>
          </w:tcPr>
          <w:p w14:paraId="4D152F50"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45.3</w:t>
            </w:r>
          </w:p>
        </w:tc>
        <w:tc>
          <w:tcPr>
            <w:tcW w:w="1031" w:type="dxa"/>
          </w:tcPr>
          <w:p w14:paraId="40C4F345" w14:textId="26FA5D6E"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3.03</w:t>
            </w:r>
          </w:p>
        </w:tc>
        <w:tc>
          <w:tcPr>
            <w:tcW w:w="1031" w:type="dxa"/>
          </w:tcPr>
          <w:p w14:paraId="5EB5646C" w14:textId="77777777" w:rsidR="00965EC8" w:rsidRPr="001D5587" w:rsidRDefault="00965EC8" w:rsidP="00D70410">
            <w:pPr>
              <w:pStyle w:val="a7"/>
              <w:rPr>
                <w:rFonts w:ascii="Times New Roman" w:hAnsi="Times New Roman" w:cs="Times New Roman"/>
                <w:sz w:val="24"/>
                <w:szCs w:val="24"/>
              </w:rPr>
            </w:pPr>
          </w:p>
        </w:tc>
        <w:tc>
          <w:tcPr>
            <w:tcW w:w="3913" w:type="dxa"/>
          </w:tcPr>
          <w:p w14:paraId="6FDA7293"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lang w:val="tt-RU"/>
              </w:rPr>
              <w:t xml:space="preserve">Аппликация </w:t>
            </w:r>
            <w:r w:rsidRPr="008525B5">
              <w:rPr>
                <w:rFonts w:ascii="Times New Roman" w:hAnsi="Times New Roman" w:cs="Times New Roman"/>
                <w:sz w:val="24"/>
                <w:szCs w:val="24"/>
              </w:rPr>
              <w:t>«</w:t>
            </w:r>
            <w:r w:rsidRPr="008525B5">
              <w:rPr>
                <w:rFonts w:ascii="Times New Roman" w:hAnsi="Times New Roman" w:cs="Times New Roman"/>
                <w:sz w:val="24"/>
                <w:szCs w:val="24"/>
                <w:lang w:val="tt-RU"/>
              </w:rPr>
              <w:t>Дел</w:t>
            </w:r>
            <w:proofErr w:type="spellStart"/>
            <w:r w:rsidRPr="008525B5">
              <w:rPr>
                <w:rFonts w:ascii="Times New Roman" w:hAnsi="Times New Roman" w:cs="Times New Roman"/>
                <w:sz w:val="24"/>
                <w:szCs w:val="24"/>
              </w:rPr>
              <w:t>ьфины</w:t>
            </w:r>
            <w:proofErr w:type="spellEnd"/>
            <w:r w:rsidRPr="008525B5">
              <w:rPr>
                <w:rFonts w:ascii="Times New Roman" w:hAnsi="Times New Roman" w:cs="Times New Roman"/>
                <w:sz w:val="24"/>
                <w:szCs w:val="24"/>
              </w:rPr>
              <w:t>»</w:t>
            </w:r>
          </w:p>
        </w:tc>
        <w:tc>
          <w:tcPr>
            <w:tcW w:w="1134" w:type="dxa"/>
          </w:tcPr>
          <w:p w14:paraId="2A6A6E7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501C5E7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2F28722C" w14:textId="77777777" w:rsidTr="00D70410">
        <w:tc>
          <w:tcPr>
            <w:tcW w:w="796" w:type="dxa"/>
          </w:tcPr>
          <w:p w14:paraId="1D84CD0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46.4</w:t>
            </w:r>
          </w:p>
        </w:tc>
        <w:tc>
          <w:tcPr>
            <w:tcW w:w="1031" w:type="dxa"/>
          </w:tcPr>
          <w:p w14:paraId="0AB96606" w14:textId="6DDEF9A0"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10.03</w:t>
            </w:r>
          </w:p>
        </w:tc>
        <w:tc>
          <w:tcPr>
            <w:tcW w:w="1031" w:type="dxa"/>
          </w:tcPr>
          <w:p w14:paraId="058BB2AC" w14:textId="77777777" w:rsidR="00965EC8" w:rsidRPr="001D5587" w:rsidRDefault="00965EC8" w:rsidP="00D70410">
            <w:pPr>
              <w:pStyle w:val="a7"/>
              <w:rPr>
                <w:rFonts w:ascii="Times New Roman" w:hAnsi="Times New Roman" w:cs="Times New Roman"/>
                <w:sz w:val="24"/>
                <w:szCs w:val="24"/>
              </w:rPr>
            </w:pPr>
          </w:p>
        </w:tc>
        <w:tc>
          <w:tcPr>
            <w:tcW w:w="3913" w:type="dxa"/>
          </w:tcPr>
          <w:p w14:paraId="5B5236B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Оформление шкатулки.</w:t>
            </w:r>
          </w:p>
        </w:tc>
        <w:tc>
          <w:tcPr>
            <w:tcW w:w="1134" w:type="dxa"/>
          </w:tcPr>
          <w:p w14:paraId="7C0905B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12CCFB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D5CAF17" w14:textId="77777777" w:rsidTr="00D70410">
        <w:tc>
          <w:tcPr>
            <w:tcW w:w="796" w:type="dxa"/>
          </w:tcPr>
          <w:p w14:paraId="3DB0D6A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47.5</w:t>
            </w:r>
          </w:p>
        </w:tc>
        <w:tc>
          <w:tcPr>
            <w:tcW w:w="1031" w:type="dxa"/>
          </w:tcPr>
          <w:p w14:paraId="4427B3C0" w14:textId="1E1B5451"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15.03</w:t>
            </w:r>
          </w:p>
        </w:tc>
        <w:tc>
          <w:tcPr>
            <w:tcW w:w="1031" w:type="dxa"/>
          </w:tcPr>
          <w:p w14:paraId="42279E46" w14:textId="77777777" w:rsidR="00965EC8" w:rsidRPr="001D5587" w:rsidRDefault="00965EC8" w:rsidP="00D70410">
            <w:pPr>
              <w:pStyle w:val="a7"/>
              <w:rPr>
                <w:rFonts w:ascii="Times New Roman" w:hAnsi="Times New Roman" w:cs="Times New Roman"/>
                <w:sz w:val="24"/>
                <w:szCs w:val="24"/>
              </w:rPr>
            </w:pPr>
          </w:p>
        </w:tc>
        <w:tc>
          <w:tcPr>
            <w:tcW w:w="3913" w:type="dxa"/>
          </w:tcPr>
          <w:p w14:paraId="04EFAEE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Презентация своих работ.</w:t>
            </w:r>
          </w:p>
        </w:tc>
        <w:tc>
          <w:tcPr>
            <w:tcW w:w="1134" w:type="dxa"/>
          </w:tcPr>
          <w:p w14:paraId="7A14EA9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F77AE0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r w:rsidR="00965EC8" w:rsidRPr="001D5587" w14:paraId="27622533" w14:textId="77777777" w:rsidTr="00D70410">
        <w:tc>
          <w:tcPr>
            <w:tcW w:w="6771" w:type="dxa"/>
            <w:gridSpan w:val="4"/>
          </w:tcPr>
          <w:p w14:paraId="67B5F00D" w14:textId="77777777"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sz w:val="24"/>
                <w:szCs w:val="24"/>
              </w:rPr>
              <w:t>Работа с цветными нитками</w:t>
            </w:r>
          </w:p>
        </w:tc>
        <w:tc>
          <w:tcPr>
            <w:tcW w:w="1134" w:type="dxa"/>
          </w:tcPr>
          <w:p w14:paraId="49C715B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18</w:t>
            </w:r>
          </w:p>
        </w:tc>
        <w:tc>
          <w:tcPr>
            <w:tcW w:w="1842" w:type="dxa"/>
          </w:tcPr>
          <w:p w14:paraId="7599C687" w14:textId="77777777" w:rsidR="00965EC8" w:rsidRPr="001D5587" w:rsidRDefault="00965EC8" w:rsidP="00D70410">
            <w:pPr>
              <w:pStyle w:val="a7"/>
              <w:rPr>
                <w:rFonts w:ascii="Times New Roman" w:hAnsi="Times New Roman" w:cs="Times New Roman"/>
                <w:sz w:val="24"/>
                <w:szCs w:val="24"/>
              </w:rPr>
            </w:pPr>
          </w:p>
        </w:tc>
      </w:tr>
      <w:tr w:rsidR="00965EC8" w:rsidRPr="001D5587" w14:paraId="2D9100FA" w14:textId="77777777" w:rsidTr="00D70410">
        <w:tc>
          <w:tcPr>
            <w:tcW w:w="796" w:type="dxa"/>
          </w:tcPr>
          <w:p w14:paraId="7B39EE9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48.1</w:t>
            </w:r>
          </w:p>
        </w:tc>
        <w:tc>
          <w:tcPr>
            <w:tcW w:w="1031" w:type="dxa"/>
          </w:tcPr>
          <w:p w14:paraId="7883FC1C" w14:textId="197E79ED"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17.03</w:t>
            </w:r>
          </w:p>
        </w:tc>
        <w:tc>
          <w:tcPr>
            <w:tcW w:w="1031" w:type="dxa"/>
          </w:tcPr>
          <w:p w14:paraId="7A6BC0C5" w14:textId="77777777" w:rsidR="00965EC8" w:rsidRPr="001D5587" w:rsidRDefault="00965EC8" w:rsidP="00D70410">
            <w:pPr>
              <w:pStyle w:val="a7"/>
              <w:rPr>
                <w:rFonts w:ascii="Times New Roman" w:hAnsi="Times New Roman" w:cs="Times New Roman"/>
                <w:sz w:val="24"/>
                <w:szCs w:val="24"/>
              </w:rPr>
            </w:pPr>
          </w:p>
        </w:tc>
        <w:tc>
          <w:tcPr>
            <w:tcW w:w="3913" w:type="dxa"/>
          </w:tcPr>
          <w:p w14:paraId="12CF367D" w14:textId="77777777" w:rsidR="00965EC8" w:rsidRPr="001D5587" w:rsidRDefault="00965EC8" w:rsidP="00D70410">
            <w:pPr>
              <w:pStyle w:val="a7"/>
              <w:rPr>
                <w:rFonts w:ascii="Times New Roman" w:hAnsi="Times New Roman" w:cs="Times New Roman"/>
                <w:sz w:val="24"/>
                <w:szCs w:val="24"/>
              </w:rPr>
            </w:pPr>
            <w:r w:rsidRPr="00396E85">
              <w:rPr>
                <w:rFonts w:ascii="Times New Roman" w:hAnsi="Times New Roman" w:cs="Times New Roman"/>
                <w:sz w:val="24"/>
                <w:szCs w:val="24"/>
              </w:rPr>
              <w:t>Виды ниток (хлопчатобумажные, шерстяные, шелковые, синтетические)</w:t>
            </w:r>
            <w:r>
              <w:rPr>
                <w:rFonts w:ascii="Times New Roman" w:hAnsi="Times New Roman" w:cs="Times New Roman"/>
                <w:sz w:val="24"/>
                <w:szCs w:val="24"/>
              </w:rPr>
              <w:t>. Приемы работы.</w:t>
            </w:r>
          </w:p>
        </w:tc>
        <w:tc>
          <w:tcPr>
            <w:tcW w:w="1134" w:type="dxa"/>
          </w:tcPr>
          <w:p w14:paraId="326A02B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7F643B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w:t>
            </w:r>
          </w:p>
        </w:tc>
      </w:tr>
      <w:tr w:rsidR="00965EC8" w:rsidRPr="001D5587" w14:paraId="79C9C6DB" w14:textId="77777777" w:rsidTr="00D70410">
        <w:tc>
          <w:tcPr>
            <w:tcW w:w="796" w:type="dxa"/>
          </w:tcPr>
          <w:p w14:paraId="2EDF387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49.2</w:t>
            </w:r>
          </w:p>
        </w:tc>
        <w:tc>
          <w:tcPr>
            <w:tcW w:w="1031" w:type="dxa"/>
          </w:tcPr>
          <w:p w14:paraId="4485BED7" w14:textId="24182C0D"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22.03</w:t>
            </w:r>
          </w:p>
        </w:tc>
        <w:tc>
          <w:tcPr>
            <w:tcW w:w="1031" w:type="dxa"/>
          </w:tcPr>
          <w:p w14:paraId="59F70BE1" w14:textId="77777777" w:rsidR="00965EC8" w:rsidRPr="001D5587" w:rsidRDefault="00965EC8" w:rsidP="00D70410">
            <w:pPr>
              <w:pStyle w:val="a7"/>
              <w:rPr>
                <w:rFonts w:ascii="Times New Roman" w:hAnsi="Times New Roman" w:cs="Times New Roman"/>
                <w:sz w:val="24"/>
                <w:szCs w:val="24"/>
              </w:rPr>
            </w:pPr>
          </w:p>
        </w:tc>
        <w:tc>
          <w:tcPr>
            <w:tcW w:w="3913" w:type="dxa"/>
          </w:tcPr>
          <w:p w14:paraId="758FA568"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Кукла из ниток.</w:t>
            </w:r>
            <w:r w:rsidRPr="008525B5">
              <w:rPr>
                <w:rFonts w:ascii="Times New Roman" w:hAnsi="Times New Roman" w:cs="Times New Roman"/>
                <w:sz w:val="24"/>
                <w:szCs w:val="24"/>
                <w:lang w:val="tt-RU"/>
              </w:rPr>
              <w:t xml:space="preserve"> </w:t>
            </w:r>
            <w:r w:rsidRPr="008525B5">
              <w:rPr>
                <w:rFonts w:ascii="Times New Roman" w:hAnsi="Times New Roman" w:cs="Times New Roman"/>
                <w:sz w:val="24"/>
                <w:szCs w:val="24"/>
              </w:rPr>
              <w:t>«</w:t>
            </w:r>
            <w:r w:rsidRPr="008525B5">
              <w:rPr>
                <w:rFonts w:ascii="Times New Roman" w:hAnsi="Times New Roman" w:cs="Times New Roman"/>
                <w:sz w:val="24"/>
                <w:szCs w:val="24"/>
                <w:lang w:val="tt-RU"/>
              </w:rPr>
              <w:t>Мартинички</w:t>
            </w:r>
            <w:r w:rsidRPr="008525B5">
              <w:rPr>
                <w:rFonts w:ascii="Times New Roman" w:hAnsi="Times New Roman" w:cs="Times New Roman"/>
                <w:sz w:val="24"/>
                <w:szCs w:val="24"/>
              </w:rPr>
              <w:t>»</w:t>
            </w:r>
          </w:p>
        </w:tc>
        <w:tc>
          <w:tcPr>
            <w:tcW w:w="1134" w:type="dxa"/>
          </w:tcPr>
          <w:p w14:paraId="22C96B7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42D52A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5C3D7673" w14:textId="77777777" w:rsidTr="00D70410">
        <w:tc>
          <w:tcPr>
            <w:tcW w:w="796" w:type="dxa"/>
          </w:tcPr>
          <w:p w14:paraId="4CDEC41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50.3</w:t>
            </w:r>
          </w:p>
        </w:tc>
        <w:tc>
          <w:tcPr>
            <w:tcW w:w="1031" w:type="dxa"/>
          </w:tcPr>
          <w:p w14:paraId="19162617" w14:textId="4E5EB5FB"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24.03</w:t>
            </w:r>
          </w:p>
        </w:tc>
        <w:tc>
          <w:tcPr>
            <w:tcW w:w="1031" w:type="dxa"/>
          </w:tcPr>
          <w:p w14:paraId="01BFF183" w14:textId="77777777" w:rsidR="00965EC8" w:rsidRPr="001D5587" w:rsidRDefault="00965EC8" w:rsidP="00D70410">
            <w:pPr>
              <w:pStyle w:val="a7"/>
              <w:rPr>
                <w:rFonts w:ascii="Times New Roman" w:hAnsi="Times New Roman" w:cs="Times New Roman"/>
                <w:sz w:val="24"/>
                <w:szCs w:val="24"/>
              </w:rPr>
            </w:pPr>
          </w:p>
        </w:tc>
        <w:tc>
          <w:tcPr>
            <w:tcW w:w="3913" w:type="dxa"/>
          </w:tcPr>
          <w:p w14:paraId="3BA0E80F"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Кукла из ниток</w:t>
            </w:r>
            <w:r w:rsidRPr="008525B5">
              <w:rPr>
                <w:rFonts w:ascii="Times New Roman" w:hAnsi="Times New Roman" w:cs="Times New Roman"/>
                <w:sz w:val="24"/>
                <w:szCs w:val="24"/>
                <w:lang w:val="tt-RU"/>
              </w:rPr>
              <w:t>.</w:t>
            </w:r>
            <w:r w:rsidRPr="008525B5">
              <w:rPr>
                <w:rFonts w:ascii="Times New Roman" w:hAnsi="Times New Roman" w:cs="Times New Roman"/>
                <w:sz w:val="24"/>
                <w:szCs w:val="24"/>
              </w:rPr>
              <w:t xml:space="preserve"> «</w:t>
            </w:r>
            <w:r w:rsidRPr="008525B5">
              <w:rPr>
                <w:rFonts w:ascii="Times New Roman" w:hAnsi="Times New Roman" w:cs="Times New Roman"/>
                <w:sz w:val="24"/>
                <w:szCs w:val="24"/>
                <w:lang w:val="tt-RU"/>
              </w:rPr>
              <w:t>Ос</w:t>
            </w:r>
            <w:proofErr w:type="spellStart"/>
            <w:r w:rsidRPr="008525B5">
              <w:rPr>
                <w:rFonts w:ascii="Times New Roman" w:hAnsi="Times New Roman" w:cs="Times New Roman"/>
                <w:sz w:val="24"/>
                <w:szCs w:val="24"/>
              </w:rPr>
              <w:t>ьминог</w:t>
            </w:r>
            <w:proofErr w:type="spellEnd"/>
            <w:r w:rsidRPr="008525B5">
              <w:rPr>
                <w:rFonts w:ascii="Times New Roman" w:hAnsi="Times New Roman" w:cs="Times New Roman"/>
                <w:sz w:val="24"/>
                <w:szCs w:val="24"/>
              </w:rPr>
              <w:t>»</w:t>
            </w:r>
          </w:p>
        </w:tc>
        <w:tc>
          <w:tcPr>
            <w:tcW w:w="1134" w:type="dxa"/>
          </w:tcPr>
          <w:p w14:paraId="26F36D8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3BCC77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0C74AF9" w14:textId="77777777" w:rsidTr="00D70410">
        <w:tc>
          <w:tcPr>
            <w:tcW w:w="796" w:type="dxa"/>
          </w:tcPr>
          <w:p w14:paraId="3CF5FF8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51.4</w:t>
            </w:r>
          </w:p>
        </w:tc>
        <w:tc>
          <w:tcPr>
            <w:tcW w:w="1031" w:type="dxa"/>
          </w:tcPr>
          <w:p w14:paraId="4458D182" w14:textId="22782E0F"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29.03</w:t>
            </w:r>
          </w:p>
        </w:tc>
        <w:tc>
          <w:tcPr>
            <w:tcW w:w="1031" w:type="dxa"/>
          </w:tcPr>
          <w:p w14:paraId="1E6A3E8C" w14:textId="77777777" w:rsidR="00965EC8" w:rsidRPr="001D5587" w:rsidRDefault="00965EC8" w:rsidP="00D70410">
            <w:pPr>
              <w:pStyle w:val="a7"/>
              <w:rPr>
                <w:rFonts w:ascii="Times New Roman" w:hAnsi="Times New Roman" w:cs="Times New Roman"/>
                <w:sz w:val="24"/>
                <w:szCs w:val="24"/>
              </w:rPr>
            </w:pPr>
          </w:p>
        </w:tc>
        <w:tc>
          <w:tcPr>
            <w:tcW w:w="3913" w:type="dxa"/>
          </w:tcPr>
          <w:p w14:paraId="6CEE3DEC"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Игрушка из помпонов «Цыплёнок»</w:t>
            </w:r>
          </w:p>
        </w:tc>
        <w:tc>
          <w:tcPr>
            <w:tcW w:w="1134" w:type="dxa"/>
          </w:tcPr>
          <w:p w14:paraId="0ACA885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16DE148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D7AB07D" w14:textId="77777777" w:rsidTr="00D70410">
        <w:tc>
          <w:tcPr>
            <w:tcW w:w="796" w:type="dxa"/>
          </w:tcPr>
          <w:p w14:paraId="589425E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52.5</w:t>
            </w:r>
          </w:p>
        </w:tc>
        <w:tc>
          <w:tcPr>
            <w:tcW w:w="1031" w:type="dxa"/>
          </w:tcPr>
          <w:p w14:paraId="467FA50D" w14:textId="778BC10C"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31.03</w:t>
            </w:r>
          </w:p>
        </w:tc>
        <w:tc>
          <w:tcPr>
            <w:tcW w:w="1031" w:type="dxa"/>
          </w:tcPr>
          <w:p w14:paraId="29EBC727" w14:textId="77777777" w:rsidR="00965EC8" w:rsidRPr="001D5587" w:rsidRDefault="00965EC8" w:rsidP="00D70410">
            <w:pPr>
              <w:pStyle w:val="a7"/>
              <w:rPr>
                <w:rFonts w:ascii="Times New Roman" w:hAnsi="Times New Roman" w:cs="Times New Roman"/>
                <w:sz w:val="24"/>
                <w:szCs w:val="24"/>
              </w:rPr>
            </w:pPr>
          </w:p>
        </w:tc>
        <w:tc>
          <w:tcPr>
            <w:tcW w:w="3913" w:type="dxa"/>
          </w:tcPr>
          <w:p w14:paraId="5543FE6E"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Игрушка из помпонов «Колобок»</w:t>
            </w:r>
          </w:p>
        </w:tc>
        <w:tc>
          <w:tcPr>
            <w:tcW w:w="1134" w:type="dxa"/>
          </w:tcPr>
          <w:p w14:paraId="2C84A4F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7B8895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322994E9" w14:textId="77777777" w:rsidTr="00D70410">
        <w:tc>
          <w:tcPr>
            <w:tcW w:w="796" w:type="dxa"/>
          </w:tcPr>
          <w:p w14:paraId="66D1A76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53.6</w:t>
            </w:r>
          </w:p>
        </w:tc>
        <w:tc>
          <w:tcPr>
            <w:tcW w:w="1031" w:type="dxa"/>
          </w:tcPr>
          <w:p w14:paraId="14107F07" w14:textId="4779F420"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5.04</w:t>
            </w:r>
          </w:p>
        </w:tc>
        <w:tc>
          <w:tcPr>
            <w:tcW w:w="1031" w:type="dxa"/>
          </w:tcPr>
          <w:p w14:paraId="57E5EA23" w14:textId="77777777" w:rsidR="00965EC8" w:rsidRPr="001D5587" w:rsidRDefault="00965EC8" w:rsidP="00D70410">
            <w:pPr>
              <w:pStyle w:val="a7"/>
              <w:rPr>
                <w:rFonts w:ascii="Times New Roman" w:hAnsi="Times New Roman" w:cs="Times New Roman"/>
                <w:sz w:val="24"/>
                <w:szCs w:val="24"/>
              </w:rPr>
            </w:pPr>
          </w:p>
        </w:tc>
        <w:tc>
          <w:tcPr>
            <w:tcW w:w="3913" w:type="dxa"/>
          </w:tcPr>
          <w:p w14:paraId="2A541C3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Игрушка из помпонов по выбору учащихся.</w:t>
            </w:r>
          </w:p>
        </w:tc>
        <w:tc>
          <w:tcPr>
            <w:tcW w:w="1134" w:type="dxa"/>
          </w:tcPr>
          <w:p w14:paraId="77CAC86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97755F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21AF97D" w14:textId="77777777" w:rsidTr="00D70410">
        <w:tc>
          <w:tcPr>
            <w:tcW w:w="796" w:type="dxa"/>
          </w:tcPr>
          <w:p w14:paraId="0042809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54.7</w:t>
            </w:r>
          </w:p>
        </w:tc>
        <w:tc>
          <w:tcPr>
            <w:tcW w:w="1031" w:type="dxa"/>
          </w:tcPr>
          <w:p w14:paraId="124CFC4D" w14:textId="2C9758C0"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7.04</w:t>
            </w:r>
          </w:p>
        </w:tc>
        <w:tc>
          <w:tcPr>
            <w:tcW w:w="1031" w:type="dxa"/>
          </w:tcPr>
          <w:p w14:paraId="2E77D3B7" w14:textId="77777777" w:rsidR="00965EC8" w:rsidRPr="001D5587" w:rsidRDefault="00965EC8" w:rsidP="00D70410">
            <w:pPr>
              <w:pStyle w:val="a7"/>
              <w:rPr>
                <w:rFonts w:ascii="Times New Roman" w:hAnsi="Times New Roman" w:cs="Times New Roman"/>
                <w:sz w:val="24"/>
                <w:szCs w:val="24"/>
              </w:rPr>
            </w:pPr>
          </w:p>
        </w:tc>
        <w:tc>
          <w:tcPr>
            <w:tcW w:w="3913" w:type="dxa"/>
          </w:tcPr>
          <w:p w14:paraId="4601EF19" w14:textId="77777777" w:rsidR="00965EC8" w:rsidRPr="001D5587" w:rsidRDefault="00965EC8" w:rsidP="00D70410">
            <w:pPr>
              <w:pStyle w:val="a7"/>
              <w:rPr>
                <w:rFonts w:ascii="Times New Roman" w:hAnsi="Times New Roman" w:cs="Times New Roman"/>
                <w:sz w:val="24"/>
                <w:szCs w:val="24"/>
              </w:rPr>
            </w:pPr>
            <w:r w:rsidRPr="009F7089">
              <w:rPr>
                <w:rFonts w:ascii="Times New Roman" w:hAnsi="Times New Roman" w:cs="Times New Roman"/>
                <w:sz w:val="24"/>
                <w:szCs w:val="24"/>
              </w:rPr>
              <w:t>Аппликация из нитяной крошки</w:t>
            </w:r>
            <w:r>
              <w:rPr>
                <w:rFonts w:ascii="Times New Roman" w:hAnsi="Times New Roman" w:cs="Times New Roman"/>
                <w:sz w:val="24"/>
                <w:szCs w:val="24"/>
              </w:rPr>
              <w:t xml:space="preserve"> </w:t>
            </w:r>
            <w:r w:rsidRPr="008525B5">
              <w:rPr>
                <w:rFonts w:ascii="Times New Roman" w:hAnsi="Times New Roman" w:cs="Times New Roman"/>
                <w:sz w:val="24"/>
                <w:szCs w:val="24"/>
              </w:rPr>
              <w:t>«Божья коровка».</w:t>
            </w:r>
          </w:p>
        </w:tc>
        <w:tc>
          <w:tcPr>
            <w:tcW w:w="1134" w:type="dxa"/>
          </w:tcPr>
          <w:p w14:paraId="533E796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1EC47721"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2F3BF6EE" w14:textId="77777777" w:rsidTr="00D70410">
        <w:tc>
          <w:tcPr>
            <w:tcW w:w="796" w:type="dxa"/>
          </w:tcPr>
          <w:p w14:paraId="0FE21BB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55.8</w:t>
            </w:r>
          </w:p>
        </w:tc>
        <w:tc>
          <w:tcPr>
            <w:tcW w:w="1031" w:type="dxa"/>
          </w:tcPr>
          <w:p w14:paraId="704DCCC9" w14:textId="45349185"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12.04</w:t>
            </w:r>
          </w:p>
        </w:tc>
        <w:tc>
          <w:tcPr>
            <w:tcW w:w="1031" w:type="dxa"/>
          </w:tcPr>
          <w:p w14:paraId="73B639A5" w14:textId="77777777" w:rsidR="00965EC8" w:rsidRPr="001D5587" w:rsidRDefault="00965EC8" w:rsidP="00D70410">
            <w:pPr>
              <w:pStyle w:val="a7"/>
              <w:rPr>
                <w:rFonts w:ascii="Times New Roman" w:hAnsi="Times New Roman" w:cs="Times New Roman"/>
                <w:sz w:val="24"/>
                <w:szCs w:val="24"/>
              </w:rPr>
            </w:pPr>
          </w:p>
        </w:tc>
        <w:tc>
          <w:tcPr>
            <w:tcW w:w="3913" w:type="dxa"/>
          </w:tcPr>
          <w:p w14:paraId="30CE6E3F" w14:textId="77777777" w:rsidR="00965EC8" w:rsidRPr="001D5587" w:rsidRDefault="00965EC8" w:rsidP="00D70410">
            <w:pPr>
              <w:pStyle w:val="a7"/>
              <w:rPr>
                <w:rFonts w:ascii="Times New Roman" w:hAnsi="Times New Roman" w:cs="Times New Roman"/>
                <w:sz w:val="24"/>
                <w:szCs w:val="24"/>
              </w:rPr>
            </w:pPr>
            <w:r w:rsidRPr="009F7089">
              <w:rPr>
                <w:rFonts w:ascii="Times New Roman" w:hAnsi="Times New Roman" w:cs="Times New Roman"/>
                <w:sz w:val="24"/>
                <w:szCs w:val="24"/>
              </w:rPr>
              <w:t>Аппликация из нитяной крошки</w:t>
            </w:r>
            <w:r>
              <w:rPr>
                <w:rFonts w:ascii="Times New Roman" w:hAnsi="Times New Roman" w:cs="Times New Roman"/>
                <w:sz w:val="24"/>
                <w:szCs w:val="24"/>
              </w:rPr>
              <w:t xml:space="preserve"> </w:t>
            </w:r>
            <w:r w:rsidRPr="008525B5">
              <w:rPr>
                <w:rFonts w:ascii="Times New Roman" w:hAnsi="Times New Roman" w:cs="Times New Roman"/>
                <w:sz w:val="24"/>
                <w:szCs w:val="24"/>
              </w:rPr>
              <w:t>«Божья коровка».</w:t>
            </w:r>
          </w:p>
        </w:tc>
        <w:tc>
          <w:tcPr>
            <w:tcW w:w="1134" w:type="dxa"/>
          </w:tcPr>
          <w:p w14:paraId="7A6831B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A490B1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7A06427" w14:textId="77777777" w:rsidTr="00D70410">
        <w:tc>
          <w:tcPr>
            <w:tcW w:w="796" w:type="dxa"/>
          </w:tcPr>
          <w:p w14:paraId="2A7CE66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56.9</w:t>
            </w:r>
          </w:p>
        </w:tc>
        <w:tc>
          <w:tcPr>
            <w:tcW w:w="1031" w:type="dxa"/>
          </w:tcPr>
          <w:p w14:paraId="14A08E89" w14:textId="0CBF7802"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14.04</w:t>
            </w:r>
          </w:p>
        </w:tc>
        <w:tc>
          <w:tcPr>
            <w:tcW w:w="1031" w:type="dxa"/>
          </w:tcPr>
          <w:p w14:paraId="6E88D451" w14:textId="77777777" w:rsidR="00965EC8" w:rsidRPr="001D5587" w:rsidRDefault="00965EC8" w:rsidP="00D70410">
            <w:pPr>
              <w:pStyle w:val="a7"/>
              <w:rPr>
                <w:rFonts w:ascii="Times New Roman" w:hAnsi="Times New Roman" w:cs="Times New Roman"/>
                <w:sz w:val="24"/>
                <w:szCs w:val="24"/>
              </w:rPr>
            </w:pPr>
          </w:p>
        </w:tc>
        <w:tc>
          <w:tcPr>
            <w:tcW w:w="3913" w:type="dxa"/>
          </w:tcPr>
          <w:p w14:paraId="12460A4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Презентация своих работ.</w:t>
            </w:r>
          </w:p>
        </w:tc>
        <w:tc>
          <w:tcPr>
            <w:tcW w:w="1134" w:type="dxa"/>
          </w:tcPr>
          <w:p w14:paraId="24044FE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547B420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r w:rsidR="00965EC8" w:rsidRPr="001D5587" w14:paraId="2482F2C9" w14:textId="77777777" w:rsidTr="00D70410">
        <w:tc>
          <w:tcPr>
            <w:tcW w:w="6771" w:type="dxa"/>
            <w:gridSpan w:val="4"/>
          </w:tcPr>
          <w:p w14:paraId="7F2EF7B1" w14:textId="77777777"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sz w:val="24"/>
                <w:szCs w:val="24"/>
              </w:rPr>
              <w:t>Работа с соленым тестом</w:t>
            </w:r>
          </w:p>
        </w:tc>
        <w:tc>
          <w:tcPr>
            <w:tcW w:w="1134" w:type="dxa"/>
          </w:tcPr>
          <w:p w14:paraId="47E1451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14</w:t>
            </w:r>
          </w:p>
        </w:tc>
        <w:tc>
          <w:tcPr>
            <w:tcW w:w="1842" w:type="dxa"/>
          </w:tcPr>
          <w:p w14:paraId="2824BD67" w14:textId="77777777" w:rsidR="00965EC8" w:rsidRPr="001D5587" w:rsidRDefault="00965EC8" w:rsidP="00D70410">
            <w:pPr>
              <w:pStyle w:val="a7"/>
              <w:rPr>
                <w:rFonts w:ascii="Times New Roman" w:hAnsi="Times New Roman" w:cs="Times New Roman"/>
                <w:sz w:val="24"/>
                <w:szCs w:val="24"/>
              </w:rPr>
            </w:pPr>
          </w:p>
        </w:tc>
      </w:tr>
      <w:tr w:rsidR="00965EC8" w:rsidRPr="001D5587" w14:paraId="01DE2549" w14:textId="77777777" w:rsidTr="00D70410">
        <w:tc>
          <w:tcPr>
            <w:tcW w:w="796" w:type="dxa"/>
          </w:tcPr>
          <w:p w14:paraId="4EA8BEB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57.1</w:t>
            </w:r>
          </w:p>
        </w:tc>
        <w:tc>
          <w:tcPr>
            <w:tcW w:w="1031" w:type="dxa"/>
          </w:tcPr>
          <w:p w14:paraId="3AAA61EE" w14:textId="286B8C4A"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19.04</w:t>
            </w:r>
          </w:p>
        </w:tc>
        <w:tc>
          <w:tcPr>
            <w:tcW w:w="1031" w:type="dxa"/>
          </w:tcPr>
          <w:p w14:paraId="357BB84F" w14:textId="77777777" w:rsidR="00965EC8" w:rsidRPr="001D5587" w:rsidRDefault="00965EC8" w:rsidP="00D70410">
            <w:pPr>
              <w:pStyle w:val="a7"/>
              <w:rPr>
                <w:rFonts w:ascii="Times New Roman" w:hAnsi="Times New Roman" w:cs="Times New Roman"/>
                <w:sz w:val="24"/>
                <w:szCs w:val="24"/>
              </w:rPr>
            </w:pPr>
          </w:p>
        </w:tc>
        <w:tc>
          <w:tcPr>
            <w:tcW w:w="3913" w:type="dxa"/>
          </w:tcPr>
          <w:p w14:paraId="665A8829" w14:textId="77777777" w:rsidR="00965EC8" w:rsidRPr="001D5587" w:rsidRDefault="00965EC8" w:rsidP="00D70410">
            <w:pPr>
              <w:pStyle w:val="a7"/>
              <w:rPr>
                <w:rFonts w:ascii="Times New Roman" w:hAnsi="Times New Roman" w:cs="Times New Roman"/>
                <w:sz w:val="24"/>
                <w:szCs w:val="24"/>
              </w:rPr>
            </w:pPr>
            <w:r w:rsidRPr="009F7089">
              <w:rPr>
                <w:rFonts w:ascii="Times New Roman" w:hAnsi="Times New Roman" w:cs="Times New Roman"/>
                <w:sz w:val="24"/>
                <w:szCs w:val="24"/>
              </w:rPr>
              <w:t>Знакомство  с новым материалом для изготовления поделок – соленое тесто, его характерными особенностями (мягкое, эластичное, прочное при тепловой обработке).</w:t>
            </w:r>
            <w:r>
              <w:rPr>
                <w:rFonts w:ascii="Times New Roman" w:hAnsi="Times New Roman" w:cs="Times New Roman"/>
                <w:sz w:val="24"/>
                <w:szCs w:val="24"/>
              </w:rPr>
              <w:t xml:space="preserve">  Рецепты изготовления соленого теста.</w:t>
            </w:r>
          </w:p>
        </w:tc>
        <w:tc>
          <w:tcPr>
            <w:tcW w:w="1134" w:type="dxa"/>
          </w:tcPr>
          <w:p w14:paraId="3A26887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34D91C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Беседа с показом презентации.</w:t>
            </w:r>
          </w:p>
        </w:tc>
      </w:tr>
      <w:tr w:rsidR="00965EC8" w:rsidRPr="001D5587" w14:paraId="294692D8" w14:textId="77777777" w:rsidTr="00D70410">
        <w:tc>
          <w:tcPr>
            <w:tcW w:w="796" w:type="dxa"/>
          </w:tcPr>
          <w:p w14:paraId="4249189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58.2</w:t>
            </w:r>
          </w:p>
        </w:tc>
        <w:tc>
          <w:tcPr>
            <w:tcW w:w="1031" w:type="dxa"/>
          </w:tcPr>
          <w:p w14:paraId="0941461B" w14:textId="40F1C920"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21.04</w:t>
            </w:r>
          </w:p>
        </w:tc>
        <w:tc>
          <w:tcPr>
            <w:tcW w:w="1031" w:type="dxa"/>
          </w:tcPr>
          <w:p w14:paraId="282B3DD8" w14:textId="77777777" w:rsidR="00965EC8" w:rsidRPr="001D5587" w:rsidRDefault="00965EC8" w:rsidP="00D70410">
            <w:pPr>
              <w:pStyle w:val="a7"/>
              <w:rPr>
                <w:rFonts w:ascii="Times New Roman" w:hAnsi="Times New Roman" w:cs="Times New Roman"/>
                <w:sz w:val="24"/>
                <w:szCs w:val="24"/>
              </w:rPr>
            </w:pPr>
          </w:p>
        </w:tc>
        <w:tc>
          <w:tcPr>
            <w:tcW w:w="3913" w:type="dxa"/>
          </w:tcPr>
          <w:p w14:paraId="1DF05E9D"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Игрушка-сувенир «Крокодил»</w:t>
            </w:r>
          </w:p>
        </w:tc>
        <w:tc>
          <w:tcPr>
            <w:tcW w:w="1134" w:type="dxa"/>
          </w:tcPr>
          <w:p w14:paraId="296A6A0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27262D6"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0D48AD05" w14:textId="77777777" w:rsidTr="00D70410">
        <w:tc>
          <w:tcPr>
            <w:tcW w:w="796" w:type="dxa"/>
          </w:tcPr>
          <w:p w14:paraId="137C3FE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59.3</w:t>
            </w:r>
          </w:p>
        </w:tc>
        <w:tc>
          <w:tcPr>
            <w:tcW w:w="1031" w:type="dxa"/>
          </w:tcPr>
          <w:p w14:paraId="20ACA683" w14:textId="16BDAD17"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26.04</w:t>
            </w:r>
          </w:p>
        </w:tc>
        <w:tc>
          <w:tcPr>
            <w:tcW w:w="1031" w:type="dxa"/>
          </w:tcPr>
          <w:p w14:paraId="1A7CB367" w14:textId="77777777" w:rsidR="00965EC8" w:rsidRPr="001D5587" w:rsidRDefault="00965EC8" w:rsidP="00D70410">
            <w:pPr>
              <w:pStyle w:val="a7"/>
              <w:rPr>
                <w:rFonts w:ascii="Times New Roman" w:hAnsi="Times New Roman" w:cs="Times New Roman"/>
                <w:sz w:val="24"/>
                <w:szCs w:val="24"/>
              </w:rPr>
            </w:pPr>
          </w:p>
        </w:tc>
        <w:tc>
          <w:tcPr>
            <w:tcW w:w="3913" w:type="dxa"/>
          </w:tcPr>
          <w:p w14:paraId="3CFB38A8"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Игрушка-сувенир «Гиппопотам»</w:t>
            </w:r>
          </w:p>
        </w:tc>
        <w:tc>
          <w:tcPr>
            <w:tcW w:w="1134" w:type="dxa"/>
          </w:tcPr>
          <w:p w14:paraId="0CB94E6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C00FF2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05E756FA" w14:textId="77777777" w:rsidTr="00D70410">
        <w:tc>
          <w:tcPr>
            <w:tcW w:w="796" w:type="dxa"/>
          </w:tcPr>
          <w:p w14:paraId="3822615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60.4</w:t>
            </w:r>
          </w:p>
        </w:tc>
        <w:tc>
          <w:tcPr>
            <w:tcW w:w="1031" w:type="dxa"/>
          </w:tcPr>
          <w:p w14:paraId="19FD6694" w14:textId="4D02B97B"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28.04</w:t>
            </w:r>
          </w:p>
        </w:tc>
        <w:tc>
          <w:tcPr>
            <w:tcW w:w="1031" w:type="dxa"/>
          </w:tcPr>
          <w:p w14:paraId="29550E0A" w14:textId="77777777" w:rsidR="00965EC8" w:rsidRPr="001D5587" w:rsidRDefault="00965EC8" w:rsidP="00D70410">
            <w:pPr>
              <w:pStyle w:val="a7"/>
              <w:rPr>
                <w:rFonts w:ascii="Times New Roman" w:hAnsi="Times New Roman" w:cs="Times New Roman"/>
                <w:sz w:val="24"/>
                <w:szCs w:val="24"/>
              </w:rPr>
            </w:pPr>
          </w:p>
        </w:tc>
        <w:tc>
          <w:tcPr>
            <w:tcW w:w="3913" w:type="dxa"/>
          </w:tcPr>
          <w:p w14:paraId="3F085A0B"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Игрушка-сувенир «Змеиная королева»</w:t>
            </w:r>
          </w:p>
        </w:tc>
        <w:tc>
          <w:tcPr>
            <w:tcW w:w="1134" w:type="dxa"/>
          </w:tcPr>
          <w:p w14:paraId="3E732B9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35D1B2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FD5E702" w14:textId="77777777" w:rsidTr="00D70410">
        <w:tc>
          <w:tcPr>
            <w:tcW w:w="796" w:type="dxa"/>
          </w:tcPr>
          <w:p w14:paraId="170063F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61.5</w:t>
            </w:r>
          </w:p>
        </w:tc>
        <w:tc>
          <w:tcPr>
            <w:tcW w:w="1031" w:type="dxa"/>
          </w:tcPr>
          <w:p w14:paraId="050744C9" w14:textId="7C927F05"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3.05</w:t>
            </w:r>
          </w:p>
        </w:tc>
        <w:tc>
          <w:tcPr>
            <w:tcW w:w="1031" w:type="dxa"/>
          </w:tcPr>
          <w:p w14:paraId="02E68EE4" w14:textId="77777777" w:rsidR="00965EC8" w:rsidRPr="001D5587" w:rsidRDefault="00965EC8" w:rsidP="00D70410">
            <w:pPr>
              <w:pStyle w:val="a7"/>
              <w:rPr>
                <w:rFonts w:ascii="Times New Roman" w:hAnsi="Times New Roman" w:cs="Times New Roman"/>
                <w:sz w:val="24"/>
                <w:szCs w:val="24"/>
              </w:rPr>
            </w:pPr>
          </w:p>
        </w:tc>
        <w:tc>
          <w:tcPr>
            <w:tcW w:w="3913" w:type="dxa"/>
          </w:tcPr>
          <w:p w14:paraId="6204795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 xml:space="preserve">Игрушка- сувенир </w:t>
            </w:r>
            <w:r w:rsidRPr="008525B5">
              <w:rPr>
                <w:rFonts w:ascii="Times New Roman" w:hAnsi="Times New Roman" w:cs="Times New Roman"/>
                <w:sz w:val="24"/>
                <w:szCs w:val="24"/>
              </w:rPr>
              <w:t>по замыслу учеников.</w:t>
            </w:r>
          </w:p>
        </w:tc>
        <w:tc>
          <w:tcPr>
            <w:tcW w:w="1134" w:type="dxa"/>
          </w:tcPr>
          <w:p w14:paraId="60AF3D5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DD141C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504E82D" w14:textId="77777777" w:rsidTr="00D70410">
        <w:tc>
          <w:tcPr>
            <w:tcW w:w="796" w:type="dxa"/>
          </w:tcPr>
          <w:p w14:paraId="6C0BFE8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62.6</w:t>
            </w:r>
          </w:p>
        </w:tc>
        <w:tc>
          <w:tcPr>
            <w:tcW w:w="1031" w:type="dxa"/>
          </w:tcPr>
          <w:p w14:paraId="23309A33" w14:textId="1B1FCCC5"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5.05</w:t>
            </w:r>
          </w:p>
        </w:tc>
        <w:tc>
          <w:tcPr>
            <w:tcW w:w="1031" w:type="dxa"/>
          </w:tcPr>
          <w:p w14:paraId="1A98547F" w14:textId="77777777" w:rsidR="00965EC8" w:rsidRPr="001D5587" w:rsidRDefault="00965EC8" w:rsidP="00D70410">
            <w:pPr>
              <w:pStyle w:val="a7"/>
              <w:rPr>
                <w:rFonts w:ascii="Times New Roman" w:hAnsi="Times New Roman" w:cs="Times New Roman"/>
                <w:sz w:val="24"/>
                <w:szCs w:val="24"/>
              </w:rPr>
            </w:pPr>
          </w:p>
        </w:tc>
        <w:tc>
          <w:tcPr>
            <w:tcW w:w="3913" w:type="dxa"/>
          </w:tcPr>
          <w:p w14:paraId="60EE47E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 xml:space="preserve">Игрушка- сувенир </w:t>
            </w:r>
            <w:r w:rsidRPr="008525B5">
              <w:rPr>
                <w:rFonts w:ascii="Times New Roman" w:hAnsi="Times New Roman" w:cs="Times New Roman"/>
                <w:sz w:val="24"/>
                <w:szCs w:val="24"/>
              </w:rPr>
              <w:t>по замыслу учеников.</w:t>
            </w:r>
          </w:p>
        </w:tc>
        <w:tc>
          <w:tcPr>
            <w:tcW w:w="1134" w:type="dxa"/>
          </w:tcPr>
          <w:p w14:paraId="304A4D5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2D86520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4AD9D848" w14:textId="77777777" w:rsidTr="00D70410">
        <w:tc>
          <w:tcPr>
            <w:tcW w:w="796" w:type="dxa"/>
          </w:tcPr>
          <w:p w14:paraId="784BCAD4"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63.7</w:t>
            </w:r>
          </w:p>
        </w:tc>
        <w:tc>
          <w:tcPr>
            <w:tcW w:w="1031" w:type="dxa"/>
          </w:tcPr>
          <w:p w14:paraId="0EB127F8" w14:textId="2DFF4F0D"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10.05</w:t>
            </w:r>
          </w:p>
        </w:tc>
        <w:tc>
          <w:tcPr>
            <w:tcW w:w="1031" w:type="dxa"/>
          </w:tcPr>
          <w:p w14:paraId="3D571FCC" w14:textId="77777777" w:rsidR="00965EC8" w:rsidRPr="001D5587" w:rsidRDefault="00965EC8" w:rsidP="00D70410">
            <w:pPr>
              <w:pStyle w:val="a7"/>
              <w:rPr>
                <w:rFonts w:ascii="Times New Roman" w:hAnsi="Times New Roman" w:cs="Times New Roman"/>
                <w:sz w:val="24"/>
                <w:szCs w:val="24"/>
              </w:rPr>
            </w:pPr>
          </w:p>
        </w:tc>
        <w:tc>
          <w:tcPr>
            <w:tcW w:w="3913" w:type="dxa"/>
          </w:tcPr>
          <w:p w14:paraId="526BB29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Презентация своих работ.</w:t>
            </w:r>
          </w:p>
        </w:tc>
        <w:tc>
          <w:tcPr>
            <w:tcW w:w="1134" w:type="dxa"/>
          </w:tcPr>
          <w:p w14:paraId="08B04B9E"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E51954F"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r w:rsidR="00965EC8" w:rsidRPr="001D5587" w14:paraId="1D8EEDC7" w14:textId="77777777" w:rsidTr="00D70410">
        <w:tc>
          <w:tcPr>
            <w:tcW w:w="6771" w:type="dxa"/>
            <w:gridSpan w:val="4"/>
          </w:tcPr>
          <w:p w14:paraId="224B213E" w14:textId="77777777" w:rsidR="00965EC8" w:rsidRPr="001D5587" w:rsidRDefault="00965EC8" w:rsidP="00D70410">
            <w:pPr>
              <w:pStyle w:val="a7"/>
              <w:rPr>
                <w:rFonts w:ascii="Times New Roman" w:hAnsi="Times New Roman" w:cs="Times New Roman"/>
                <w:sz w:val="24"/>
                <w:szCs w:val="24"/>
              </w:rPr>
            </w:pPr>
            <w:r w:rsidRPr="001E45E7">
              <w:rPr>
                <w:rFonts w:ascii="Times New Roman" w:hAnsi="Times New Roman" w:cs="Times New Roman"/>
                <w:bCs/>
                <w:sz w:val="24"/>
                <w:szCs w:val="24"/>
              </w:rPr>
              <w:t>Работа с тканью и мехом</w:t>
            </w:r>
          </w:p>
        </w:tc>
        <w:tc>
          <w:tcPr>
            <w:tcW w:w="1134" w:type="dxa"/>
          </w:tcPr>
          <w:p w14:paraId="37470E4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16</w:t>
            </w:r>
          </w:p>
        </w:tc>
        <w:tc>
          <w:tcPr>
            <w:tcW w:w="1842" w:type="dxa"/>
          </w:tcPr>
          <w:p w14:paraId="3BFABF70" w14:textId="77777777" w:rsidR="00965EC8" w:rsidRPr="001D5587" w:rsidRDefault="00965EC8" w:rsidP="00D70410">
            <w:pPr>
              <w:pStyle w:val="a7"/>
              <w:rPr>
                <w:rFonts w:ascii="Times New Roman" w:hAnsi="Times New Roman" w:cs="Times New Roman"/>
                <w:sz w:val="24"/>
                <w:szCs w:val="24"/>
              </w:rPr>
            </w:pPr>
          </w:p>
        </w:tc>
      </w:tr>
      <w:tr w:rsidR="00965EC8" w:rsidRPr="001D5587" w14:paraId="3603FDA3" w14:textId="77777777" w:rsidTr="00D70410">
        <w:tc>
          <w:tcPr>
            <w:tcW w:w="796" w:type="dxa"/>
          </w:tcPr>
          <w:p w14:paraId="0F44A6B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64.1</w:t>
            </w:r>
          </w:p>
        </w:tc>
        <w:tc>
          <w:tcPr>
            <w:tcW w:w="1031" w:type="dxa"/>
          </w:tcPr>
          <w:p w14:paraId="57BC6F87" w14:textId="36886304"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12.05</w:t>
            </w:r>
          </w:p>
        </w:tc>
        <w:tc>
          <w:tcPr>
            <w:tcW w:w="1031" w:type="dxa"/>
          </w:tcPr>
          <w:p w14:paraId="730F7EF5" w14:textId="77777777" w:rsidR="00965EC8" w:rsidRPr="001D5587" w:rsidRDefault="00965EC8" w:rsidP="00D70410">
            <w:pPr>
              <w:pStyle w:val="a7"/>
              <w:rPr>
                <w:rFonts w:ascii="Times New Roman" w:hAnsi="Times New Roman" w:cs="Times New Roman"/>
                <w:sz w:val="24"/>
                <w:szCs w:val="24"/>
              </w:rPr>
            </w:pPr>
          </w:p>
        </w:tc>
        <w:tc>
          <w:tcPr>
            <w:tcW w:w="3913" w:type="dxa"/>
          </w:tcPr>
          <w:p w14:paraId="348672F1" w14:textId="77777777" w:rsidR="00965EC8" w:rsidRPr="001D5587" w:rsidRDefault="00965EC8" w:rsidP="00D70410">
            <w:pPr>
              <w:pStyle w:val="a7"/>
              <w:rPr>
                <w:rFonts w:ascii="Times New Roman" w:hAnsi="Times New Roman" w:cs="Times New Roman"/>
                <w:sz w:val="24"/>
                <w:szCs w:val="24"/>
              </w:rPr>
            </w:pPr>
            <w:r w:rsidRPr="00014C8D">
              <w:rPr>
                <w:rFonts w:ascii="Times New Roman" w:hAnsi="Times New Roman" w:cs="Times New Roman"/>
                <w:sz w:val="24"/>
                <w:szCs w:val="24"/>
                <w:lang w:val="tt-RU"/>
              </w:rPr>
              <w:t xml:space="preserve">Знакомство с тканями </w:t>
            </w:r>
            <w:r w:rsidRPr="00014C8D">
              <w:rPr>
                <w:rFonts w:ascii="Times New Roman" w:hAnsi="Times New Roman" w:cs="Times New Roman"/>
                <w:sz w:val="24"/>
                <w:szCs w:val="24"/>
                <w:lang w:val="tt-RU"/>
              </w:rPr>
              <w:lastRenderedPageBreak/>
              <w:t>растительного происхождения (хлопчатобумажные, льняные), шелковыми и шерстяными тканями</w:t>
            </w:r>
            <w:r>
              <w:rPr>
                <w:rFonts w:ascii="Times New Roman" w:hAnsi="Times New Roman" w:cs="Times New Roman"/>
                <w:sz w:val="24"/>
                <w:szCs w:val="24"/>
                <w:lang w:val="tt-RU"/>
              </w:rPr>
              <w:t>.</w:t>
            </w:r>
            <w:r w:rsidRPr="008525B5">
              <w:rPr>
                <w:rFonts w:ascii="Times New Roman" w:hAnsi="Times New Roman" w:cs="Times New Roman"/>
                <w:sz w:val="24"/>
                <w:szCs w:val="24"/>
              </w:rPr>
              <w:t xml:space="preserve"> </w:t>
            </w:r>
          </w:p>
        </w:tc>
        <w:tc>
          <w:tcPr>
            <w:tcW w:w="1134" w:type="dxa"/>
          </w:tcPr>
          <w:p w14:paraId="24F45DC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lastRenderedPageBreak/>
              <w:t>2</w:t>
            </w:r>
          </w:p>
        </w:tc>
        <w:tc>
          <w:tcPr>
            <w:tcW w:w="1842" w:type="dxa"/>
          </w:tcPr>
          <w:p w14:paraId="4DBF113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 xml:space="preserve">Беседа с </w:t>
            </w:r>
            <w:r>
              <w:rPr>
                <w:rFonts w:ascii="Times New Roman" w:hAnsi="Times New Roman" w:cs="Times New Roman"/>
                <w:sz w:val="24"/>
                <w:szCs w:val="24"/>
              </w:rPr>
              <w:lastRenderedPageBreak/>
              <w:t>показом презентации.</w:t>
            </w:r>
          </w:p>
        </w:tc>
      </w:tr>
      <w:tr w:rsidR="00965EC8" w:rsidRPr="001D5587" w14:paraId="185AEBC3" w14:textId="77777777" w:rsidTr="00D70410">
        <w:tc>
          <w:tcPr>
            <w:tcW w:w="796" w:type="dxa"/>
          </w:tcPr>
          <w:p w14:paraId="522638D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lastRenderedPageBreak/>
              <w:t>65.2</w:t>
            </w:r>
          </w:p>
        </w:tc>
        <w:tc>
          <w:tcPr>
            <w:tcW w:w="1031" w:type="dxa"/>
          </w:tcPr>
          <w:p w14:paraId="1F5EABA1" w14:textId="294B5A42"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17.05</w:t>
            </w:r>
          </w:p>
        </w:tc>
        <w:tc>
          <w:tcPr>
            <w:tcW w:w="1031" w:type="dxa"/>
          </w:tcPr>
          <w:p w14:paraId="0DEB0314" w14:textId="77777777" w:rsidR="00965EC8" w:rsidRPr="001D5587" w:rsidRDefault="00965EC8" w:rsidP="00D70410">
            <w:pPr>
              <w:pStyle w:val="a7"/>
              <w:rPr>
                <w:rFonts w:ascii="Times New Roman" w:hAnsi="Times New Roman" w:cs="Times New Roman"/>
                <w:sz w:val="24"/>
                <w:szCs w:val="24"/>
              </w:rPr>
            </w:pPr>
          </w:p>
        </w:tc>
        <w:tc>
          <w:tcPr>
            <w:tcW w:w="3913" w:type="dxa"/>
          </w:tcPr>
          <w:p w14:paraId="0BE1C39A" w14:textId="77777777" w:rsidR="00965EC8" w:rsidRPr="001D5587" w:rsidRDefault="00965EC8" w:rsidP="00D70410">
            <w:pPr>
              <w:pStyle w:val="a7"/>
              <w:rPr>
                <w:rFonts w:ascii="Times New Roman" w:hAnsi="Times New Roman" w:cs="Times New Roman"/>
                <w:sz w:val="24"/>
                <w:szCs w:val="24"/>
              </w:rPr>
            </w:pPr>
            <w:r w:rsidRPr="008525B5">
              <w:rPr>
                <w:rFonts w:ascii="Times New Roman" w:hAnsi="Times New Roman" w:cs="Times New Roman"/>
                <w:sz w:val="24"/>
                <w:szCs w:val="24"/>
              </w:rPr>
              <w:t xml:space="preserve">Изготовление </w:t>
            </w:r>
            <w:r>
              <w:rPr>
                <w:rFonts w:ascii="Times New Roman" w:hAnsi="Times New Roman" w:cs="Times New Roman"/>
                <w:sz w:val="24"/>
                <w:szCs w:val="24"/>
              </w:rPr>
              <w:t xml:space="preserve"> плоских </w:t>
            </w:r>
            <w:r w:rsidRPr="008525B5">
              <w:rPr>
                <w:rFonts w:ascii="Times New Roman" w:hAnsi="Times New Roman" w:cs="Times New Roman"/>
                <w:sz w:val="24"/>
                <w:szCs w:val="24"/>
              </w:rPr>
              <w:t>игрушек-сувениров.</w:t>
            </w:r>
          </w:p>
        </w:tc>
        <w:tc>
          <w:tcPr>
            <w:tcW w:w="1134" w:type="dxa"/>
          </w:tcPr>
          <w:p w14:paraId="6F199A4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44414E0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CCC65B4" w14:textId="77777777" w:rsidTr="00D70410">
        <w:tc>
          <w:tcPr>
            <w:tcW w:w="796" w:type="dxa"/>
          </w:tcPr>
          <w:p w14:paraId="7313586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66.3</w:t>
            </w:r>
          </w:p>
        </w:tc>
        <w:tc>
          <w:tcPr>
            <w:tcW w:w="1031" w:type="dxa"/>
          </w:tcPr>
          <w:p w14:paraId="48343D77" w14:textId="4AD26C98"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19.05</w:t>
            </w:r>
          </w:p>
        </w:tc>
        <w:tc>
          <w:tcPr>
            <w:tcW w:w="1031" w:type="dxa"/>
          </w:tcPr>
          <w:p w14:paraId="1726DF6A" w14:textId="77777777" w:rsidR="00965EC8" w:rsidRPr="001D5587" w:rsidRDefault="00965EC8" w:rsidP="00D70410">
            <w:pPr>
              <w:pStyle w:val="a7"/>
              <w:rPr>
                <w:rFonts w:ascii="Times New Roman" w:hAnsi="Times New Roman" w:cs="Times New Roman"/>
                <w:sz w:val="24"/>
                <w:szCs w:val="24"/>
              </w:rPr>
            </w:pPr>
          </w:p>
        </w:tc>
        <w:tc>
          <w:tcPr>
            <w:tcW w:w="3913" w:type="dxa"/>
          </w:tcPr>
          <w:p w14:paraId="4955AF8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Аппликация      из ткани</w:t>
            </w:r>
            <w:r w:rsidRPr="008525B5">
              <w:rPr>
                <w:rFonts w:ascii="Times New Roman" w:hAnsi="Times New Roman" w:cs="Times New Roman"/>
                <w:sz w:val="24"/>
                <w:szCs w:val="24"/>
                <w:lang w:val="tt-RU"/>
              </w:rPr>
              <w:t xml:space="preserve"> </w:t>
            </w:r>
            <w:r w:rsidRPr="008525B5">
              <w:rPr>
                <w:rFonts w:ascii="Times New Roman" w:hAnsi="Times New Roman" w:cs="Times New Roman"/>
                <w:sz w:val="24"/>
                <w:szCs w:val="24"/>
              </w:rPr>
              <w:t>«</w:t>
            </w:r>
            <w:r w:rsidRPr="008525B5">
              <w:rPr>
                <w:rFonts w:ascii="Times New Roman" w:hAnsi="Times New Roman" w:cs="Times New Roman"/>
                <w:sz w:val="24"/>
                <w:szCs w:val="24"/>
                <w:lang w:val="tt-RU"/>
              </w:rPr>
              <w:t>Цветы в вазе</w:t>
            </w:r>
            <w:r w:rsidRPr="008525B5">
              <w:rPr>
                <w:rFonts w:ascii="Times New Roman" w:hAnsi="Times New Roman" w:cs="Times New Roman"/>
                <w:sz w:val="24"/>
                <w:szCs w:val="24"/>
              </w:rPr>
              <w:t>»</w:t>
            </w:r>
            <w:r>
              <w:rPr>
                <w:rFonts w:ascii="Times New Roman" w:hAnsi="Times New Roman" w:cs="Times New Roman"/>
                <w:sz w:val="24"/>
                <w:szCs w:val="24"/>
              </w:rPr>
              <w:t>.</w:t>
            </w:r>
          </w:p>
        </w:tc>
        <w:tc>
          <w:tcPr>
            <w:tcW w:w="1134" w:type="dxa"/>
          </w:tcPr>
          <w:p w14:paraId="773C064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54CA37D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6F829C12" w14:textId="77777777" w:rsidTr="00D70410">
        <w:tc>
          <w:tcPr>
            <w:tcW w:w="796" w:type="dxa"/>
          </w:tcPr>
          <w:p w14:paraId="7866923D"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67.4</w:t>
            </w:r>
          </w:p>
        </w:tc>
        <w:tc>
          <w:tcPr>
            <w:tcW w:w="1031" w:type="dxa"/>
          </w:tcPr>
          <w:p w14:paraId="12052513" w14:textId="059CDC2A"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24.05</w:t>
            </w:r>
          </w:p>
        </w:tc>
        <w:tc>
          <w:tcPr>
            <w:tcW w:w="1031" w:type="dxa"/>
          </w:tcPr>
          <w:p w14:paraId="6A6C0791" w14:textId="77777777" w:rsidR="00965EC8" w:rsidRPr="001D5587" w:rsidRDefault="00965EC8" w:rsidP="00D70410">
            <w:pPr>
              <w:pStyle w:val="a7"/>
              <w:rPr>
                <w:rFonts w:ascii="Times New Roman" w:hAnsi="Times New Roman" w:cs="Times New Roman"/>
                <w:sz w:val="24"/>
                <w:szCs w:val="24"/>
              </w:rPr>
            </w:pPr>
          </w:p>
        </w:tc>
        <w:tc>
          <w:tcPr>
            <w:tcW w:w="3913" w:type="dxa"/>
          </w:tcPr>
          <w:p w14:paraId="4D6B325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Аппликация      из ткани</w:t>
            </w:r>
            <w:r w:rsidRPr="008525B5">
              <w:rPr>
                <w:rFonts w:ascii="Times New Roman" w:hAnsi="Times New Roman" w:cs="Times New Roman"/>
                <w:sz w:val="24"/>
                <w:szCs w:val="24"/>
                <w:lang w:val="tt-RU"/>
              </w:rPr>
              <w:t xml:space="preserve"> </w:t>
            </w:r>
            <w:r w:rsidRPr="008525B5">
              <w:rPr>
                <w:rFonts w:ascii="Times New Roman" w:hAnsi="Times New Roman" w:cs="Times New Roman"/>
                <w:sz w:val="24"/>
                <w:szCs w:val="24"/>
              </w:rPr>
              <w:t>«</w:t>
            </w:r>
            <w:r w:rsidRPr="008525B5">
              <w:rPr>
                <w:rFonts w:ascii="Times New Roman" w:hAnsi="Times New Roman" w:cs="Times New Roman"/>
                <w:sz w:val="24"/>
                <w:szCs w:val="24"/>
                <w:lang w:val="tt-RU"/>
              </w:rPr>
              <w:t>Цветы в вазе</w:t>
            </w:r>
            <w:r w:rsidRPr="008525B5">
              <w:rPr>
                <w:rFonts w:ascii="Times New Roman" w:hAnsi="Times New Roman" w:cs="Times New Roman"/>
                <w:sz w:val="24"/>
                <w:szCs w:val="24"/>
              </w:rPr>
              <w:t>»</w:t>
            </w:r>
            <w:r>
              <w:rPr>
                <w:rFonts w:ascii="Times New Roman" w:hAnsi="Times New Roman" w:cs="Times New Roman"/>
                <w:sz w:val="24"/>
                <w:szCs w:val="24"/>
              </w:rPr>
              <w:t>.</w:t>
            </w:r>
          </w:p>
        </w:tc>
        <w:tc>
          <w:tcPr>
            <w:tcW w:w="1134" w:type="dxa"/>
          </w:tcPr>
          <w:p w14:paraId="24765C2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6BBA921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715C818A" w14:textId="77777777" w:rsidTr="00D70410">
        <w:tc>
          <w:tcPr>
            <w:tcW w:w="796" w:type="dxa"/>
          </w:tcPr>
          <w:p w14:paraId="00AA4F2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68.5</w:t>
            </w:r>
          </w:p>
        </w:tc>
        <w:tc>
          <w:tcPr>
            <w:tcW w:w="1031" w:type="dxa"/>
          </w:tcPr>
          <w:p w14:paraId="20AB8BAC" w14:textId="6DB6DBAC"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26.05</w:t>
            </w:r>
          </w:p>
        </w:tc>
        <w:tc>
          <w:tcPr>
            <w:tcW w:w="1031" w:type="dxa"/>
          </w:tcPr>
          <w:p w14:paraId="701A0CAA" w14:textId="77777777" w:rsidR="00965EC8" w:rsidRPr="001D5587" w:rsidRDefault="00965EC8" w:rsidP="00D70410">
            <w:pPr>
              <w:pStyle w:val="a7"/>
              <w:rPr>
                <w:rFonts w:ascii="Times New Roman" w:hAnsi="Times New Roman" w:cs="Times New Roman"/>
                <w:sz w:val="24"/>
                <w:szCs w:val="24"/>
              </w:rPr>
            </w:pPr>
          </w:p>
        </w:tc>
        <w:tc>
          <w:tcPr>
            <w:tcW w:w="3913" w:type="dxa"/>
          </w:tcPr>
          <w:p w14:paraId="3264D087" w14:textId="77777777" w:rsidR="00965EC8" w:rsidRPr="001D5587" w:rsidRDefault="00965EC8" w:rsidP="00D70410">
            <w:pPr>
              <w:pStyle w:val="a7"/>
              <w:rPr>
                <w:rFonts w:ascii="Times New Roman" w:hAnsi="Times New Roman" w:cs="Times New Roman"/>
                <w:sz w:val="24"/>
                <w:szCs w:val="24"/>
              </w:rPr>
            </w:pPr>
            <w:r w:rsidRPr="00014C8D">
              <w:rPr>
                <w:rFonts w:ascii="Times New Roman" w:hAnsi="Times New Roman" w:cs="Times New Roman"/>
                <w:sz w:val="24"/>
                <w:szCs w:val="24"/>
              </w:rPr>
              <w:t>Шитье мягкой игрушки. Мягкая игрушка «Медвежонок»</w:t>
            </w:r>
          </w:p>
        </w:tc>
        <w:tc>
          <w:tcPr>
            <w:tcW w:w="1134" w:type="dxa"/>
          </w:tcPr>
          <w:p w14:paraId="60A0A98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E947BC2"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64BB2B9" w14:textId="77777777" w:rsidTr="00D70410">
        <w:tc>
          <w:tcPr>
            <w:tcW w:w="796" w:type="dxa"/>
          </w:tcPr>
          <w:p w14:paraId="04E2709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69.6</w:t>
            </w:r>
          </w:p>
        </w:tc>
        <w:tc>
          <w:tcPr>
            <w:tcW w:w="1031" w:type="dxa"/>
          </w:tcPr>
          <w:p w14:paraId="7E06023B" w14:textId="1B1639F7"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31.05</w:t>
            </w:r>
          </w:p>
        </w:tc>
        <w:tc>
          <w:tcPr>
            <w:tcW w:w="1031" w:type="dxa"/>
          </w:tcPr>
          <w:p w14:paraId="4790862C" w14:textId="77777777" w:rsidR="00965EC8" w:rsidRPr="001D5587" w:rsidRDefault="00965EC8" w:rsidP="00D70410">
            <w:pPr>
              <w:pStyle w:val="a7"/>
              <w:rPr>
                <w:rFonts w:ascii="Times New Roman" w:hAnsi="Times New Roman" w:cs="Times New Roman"/>
                <w:sz w:val="24"/>
                <w:szCs w:val="24"/>
              </w:rPr>
            </w:pPr>
          </w:p>
        </w:tc>
        <w:tc>
          <w:tcPr>
            <w:tcW w:w="3913" w:type="dxa"/>
          </w:tcPr>
          <w:p w14:paraId="0E781FD4" w14:textId="77777777" w:rsidR="00965EC8" w:rsidRPr="001D5587" w:rsidRDefault="00965EC8" w:rsidP="00D70410">
            <w:pPr>
              <w:pStyle w:val="a7"/>
              <w:rPr>
                <w:rFonts w:ascii="Times New Roman" w:hAnsi="Times New Roman" w:cs="Times New Roman"/>
                <w:sz w:val="24"/>
                <w:szCs w:val="24"/>
              </w:rPr>
            </w:pPr>
            <w:r w:rsidRPr="00014C8D">
              <w:rPr>
                <w:rFonts w:ascii="Times New Roman" w:hAnsi="Times New Roman" w:cs="Times New Roman"/>
                <w:sz w:val="24"/>
                <w:szCs w:val="24"/>
              </w:rPr>
              <w:t>Шитье мягкой игрушки. Мягкая игрушка «Медвежонок»</w:t>
            </w:r>
          </w:p>
        </w:tc>
        <w:tc>
          <w:tcPr>
            <w:tcW w:w="1134" w:type="dxa"/>
          </w:tcPr>
          <w:p w14:paraId="3169B35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3F11508B"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9A7501F" w14:textId="77777777" w:rsidTr="00D70410">
        <w:tc>
          <w:tcPr>
            <w:tcW w:w="796" w:type="dxa"/>
          </w:tcPr>
          <w:p w14:paraId="71142EF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70.7</w:t>
            </w:r>
          </w:p>
        </w:tc>
        <w:tc>
          <w:tcPr>
            <w:tcW w:w="1031" w:type="dxa"/>
          </w:tcPr>
          <w:p w14:paraId="2E5A5F59" w14:textId="3EBA8289"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2.06</w:t>
            </w:r>
          </w:p>
        </w:tc>
        <w:tc>
          <w:tcPr>
            <w:tcW w:w="1031" w:type="dxa"/>
          </w:tcPr>
          <w:p w14:paraId="5C089400" w14:textId="77777777" w:rsidR="00965EC8" w:rsidRPr="001D5587" w:rsidRDefault="00965EC8" w:rsidP="00D70410">
            <w:pPr>
              <w:pStyle w:val="a7"/>
              <w:rPr>
                <w:rFonts w:ascii="Times New Roman" w:hAnsi="Times New Roman" w:cs="Times New Roman"/>
                <w:sz w:val="24"/>
                <w:szCs w:val="24"/>
              </w:rPr>
            </w:pPr>
          </w:p>
        </w:tc>
        <w:tc>
          <w:tcPr>
            <w:tcW w:w="3913" w:type="dxa"/>
          </w:tcPr>
          <w:p w14:paraId="5022A675" w14:textId="77777777" w:rsidR="00965EC8" w:rsidRPr="001D5587" w:rsidRDefault="00965EC8" w:rsidP="00D70410">
            <w:pPr>
              <w:pStyle w:val="a7"/>
              <w:rPr>
                <w:rFonts w:ascii="Times New Roman" w:hAnsi="Times New Roman" w:cs="Times New Roman"/>
                <w:sz w:val="24"/>
                <w:szCs w:val="24"/>
              </w:rPr>
            </w:pPr>
            <w:r w:rsidRPr="00014C8D">
              <w:rPr>
                <w:rFonts w:ascii="Times New Roman" w:hAnsi="Times New Roman" w:cs="Times New Roman"/>
                <w:sz w:val="24"/>
                <w:szCs w:val="24"/>
              </w:rPr>
              <w:t>Шитье мягкой игрушки. Мягкая игрушка «</w:t>
            </w:r>
            <w:r w:rsidRPr="00014C8D">
              <w:rPr>
                <w:rFonts w:ascii="Times New Roman" w:hAnsi="Times New Roman" w:cs="Times New Roman"/>
                <w:sz w:val="24"/>
                <w:szCs w:val="24"/>
                <w:lang w:val="tt-RU"/>
              </w:rPr>
              <w:t>Зайчонок</w:t>
            </w:r>
            <w:r w:rsidRPr="00014C8D">
              <w:rPr>
                <w:rFonts w:ascii="Times New Roman" w:hAnsi="Times New Roman" w:cs="Times New Roman"/>
                <w:sz w:val="24"/>
                <w:szCs w:val="24"/>
              </w:rPr>
              <w:t>»</w:t>
            </w:r>
          </w:p>
        </w:tc>
        <w:tc>
          <w:tcPr>
            <w:tcW w:w="1134" w:type="dxa"/>
          </w:tcPr>
          <w:p w14:paraId="5C58A3E7"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4F94C71C"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1B6218BB" w14:textId="77777777" w:rsidTr="00D70410">
        <w:tc>
          <w:tcPr>
            <w:tcW w:w="796" w:type="dxa"/>
          </w:tcPr>
          <w:p w14:paraId="42B96BA9"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71.8</w:t>
            </w:r>
          </w:p>
        </w:tc>
        <w:tc>
          <w:tcPr>
            <w:tcW w:w="1031" w:type="dxa"/>
          </w:tcPr>
          <w:p w14:paraId="5E640749" w14:textId="59834737" w:rsidR="00965EC8" w:rsidRPr="001D5587" w:rsidRDefault="00D03706" w:rsidP="00D70410">
            <w:pPr>
              <w:pStyle w:val="a7"/>
              <w:rPr>
                <w:rFonts w:ascii="Times New Roman" w:hAnsi="Times New Roman" w:cs="Times New Roman"/>
                <w:sz w:val="24"/>
                <w:szCs w:val="24"/>
              </w:rPr>
            </w:pPr>
            <w:r>
              <w:rPr>
                <w:rFonts w:ascii="Times New Roman" w:hAnsi="Times New Roman" w:cs="Times New Roman"/>
                <w:sz w:val="24"/>
                <w:szCs w:val="24"/>
              </w:rPr>
              <w:t>7.06</w:t>
            </w:r>
          </w:p>
        </w:tc>
        <w:tc>
          <w:tcPr>
            <w:tcW w:w="1031" w:type="dxa"/>
          </w:tcPr>
          <w:p w14:paraId="3E787401" w14:textId="77777777" w:rsidR="00965EC8" w:rsidRPr="001D5587" w:rsidRDefault="00965EC8" w:rsidP="00D70410">
            <w:pPr>
              <w:pStyle w:val="a7"/>
              <w:rPr>
                <w:rFonts w:ascii="Times New Roman" w:hAnsi="Times New Roman" w:cs="Times New Roman"/>
                <w:sz w:val="24"/>
                <w:szCs w:val="24"/>
              </w:rPr>
            </w:pPr>
          </w:p>
        </w:tc>
        <w:tc>
          <w:tcPr>
            <w:tcW w:w="3913" w:type="dxa"/>
          </w:tcPr>
          <w:p w14:paraId="2E072733" w14:textId="77777777" w:rsidR="00965EC8" w:rsidRPr="001D5587" w:rsidRDefault="00965EC8" w:rsidP="00D70410">
            <w:pPr>
              <w:pStyle w:val="a7"/>
              <w:rPr>
                <w:rFonts w:ascii="Times New Roman" w:hAnsi="Times New Roman" w:cs="Times New Roman"/>
                <w:sz w:val="24"/>
                <w:szCs w:val="24"/>
              </w:rPr>
            </w:pPr>
            <w:r w:rsidRPr="00014C8D">
              <w:rPr>
                <w:rFonts w:ascii="Times New Roman" w:hAnsi="Times New Roman" w:cs="Times New Roman"/>
                <w:sz w:val="24"/>
                <w:szCs w:val="24"/>
              </w:rPr>
              <w:t>Шитье мягкой игрушки. Мягкая игрушка «</w:t>
            </w:r>
            <w:r w:rsidRPr="00014C8D">
              <w:rPr>
                <w:rFonts w:ascii="Times New Roman" w:hAnsi="Times New Roman" w:cs="Times New Roman"/>
                <w:sz w:val="24"/>
                <w:szCs w:val="24"/>
                <w:lang w:val="tt-RU"/>
              </w:rPr>
              <w:t>Зайчонок</w:t>
            </w:r>
            <w:r w:rsidRPr="00014C8D">
              <w:rPr>
                <w:rFonts w:ascii="Times New Roman" w:hAnsi="Times New Roman" w:cs="Times New Roman"/>
                <w:sz w:val="24"/>
                <w:szCs w:val="24"/>
              </w:rPr>
              <w:t>»</w:t>
            </w:r>
          </w:p>
        </w:tc>
        <w:tc>
          <w:tcPr>
            <w:tcW w:w="1134" w:type="dxa"/>
          </w:tcPr>
          <w:p w14:paraId="6377AB63"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00F6E955"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Практическая работа.</w:t>
            </w:r>
          </w:p>
        </w:tc>
      </w:tr>
      <w:tr w:rsidR="00965EC8" w:rsidRPr="001D5587" w14:paraId="5758826E" w14:textId="77777777" w:rsidTr="00D70410">
        <w:tc>
          <w:tcPr>
            <w:tcW w:w="796" w:type="dxa"/>
          </w:tcPr>
          <w:p w14:paraId="1D5B6FE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72</w:t>
            </w:r>
          </w:p>
        </w:tc>
        <w:tc>
          <w:tcPr>
            <w:tcW w:w="1031" w:type="dxa"/>
          </w:tcPr>
          <w:p w14:paraId="57E128E7" w14:textId="5A98E6E7" w:rsidR="00965EC8" w:rsidRPr="001D5587" w:rsidRDefault="002413E6" w:rsidP="00D70410">
            <w:pPr>
              <w:pStyle w:val="a7"/>
              <w:rPr>
                <w:rFonts w:ascii="Times New Roman" w:hAnsi="Times New Roman" w:cs="Times New Roman"/>
                <w:sz w:val="24"/>
                <w:szCs w:val="24"/>
              </w:rPr>
            </w:pPr>
            <w:r>
              <w:rPr>
                <w:rFonts w:ascii="Times New Roman" w:hAnsi="Times New Roman" w:cs="Times New Roman"/>
                <w:sz w:val="24"/>
                <w:szCs w:val="24"/>
              </w:rPr>
              <w:t>9.06</w:t>
            </w:r>
          </w:p>
        </w:tc>
        <w:tc>
          <w:tcPr>
            <w:tcW w:w="1031" w:type="dxa"/>
          </w:tcPr>
          <w:p w14:paraId="73EB13A6" w14:textId="77777777" w:rsidR="00965EC8" w:rsidRPr="001D5587" w:rsidRDefault="00965EC8" w:rsidP="00D70410">
            <w:pPr>
              <w:pStyle w:val="a7"/>
              <w:rPr>
                <w:rFonts w:ascii="Times New Roman" w:hAnsi="Times New Roman" w:cs="Times New Roman"/>
                <w:sz w:val="24"/>
                <w:szCs w:val="24"/>
              </w:rPr>
            </w:pPr>
          </w:p>
        </w:tc>
        <w:tc>
          <w:tcPr>
            <w:tcW w:w="3913" w:type="dxa"/>
          </w:tcPr>
          <w:p w14:paraId="1C5DB4DA"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Итоговое занятие. Презентация своих работ. Выставка.</w:t>
            </w:r>
          </w:p>
        </w:tc>
        <w:tc>
          <w:tcPr>
            <w:tcW w:w="1134" w:type="dxa"/>
          </w:tcPr>
          <w:p w14:paraId="51EFD840"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2</w:t>
            </w:r>
          </w:p>
        </w:tc>
        <w:tc>
          <w:tcPr>
            <w:tcW w:w="1842" w:type="dxa"/>
          </w:tcPr>
          <w:p w14:paraId="7947ECE8" w14:textId="77777777" w:rsidR="00965EC8" w:rsidRPr="001D5587" w:rsidRDefault="00965EC8" w:rsidP="00D70410">
            <w:pPr>
              <w:pStyle w:val="a7"/>
              <w:rPr>
                <w:rFonts w:ascii="Times New Roman" w:hAnsi="Times New Roman" w:cs="Times New Roman"/>
                <w:sz w:val="24"/>
                <w:szCs w:val="24"/>
              </w:rPr>
            </w:pPr>
            <w:r>
              <w:rPr>
                <w:rFonts w:ascii="Times New Roman" w:hAnsi="Times New Roman" w:cs="Times New Roman"/>
                <w:sz w:val="24"/>
                <w:szCs w:val="24"/>
              </w:rPr>
              <w:t>Выставка.</w:t>
            </w:r>
          </w:p>
        </w:tc>
      </w:tr>
    </w:tbl>
    <w:p w14:paraId="7990A36E" w14:textId="77777777" w:rsidR="00D70410" w:rsidRDefault="00D70410" w:rsidP="001E45E7">
      <w:pPr>
        <w:pStyle w:val="a7"/>
        <w:rPr>
          <w:rFonts w:ascii="Times New Roman" w:hAnsi="Times New Roman" w:cs="Times New Roman"/>
          <w:bCs/>
          <w:sz w:val="24"/>
          <w:szCs w:val="24"/>
        </w:rPr>
        <w:sectPr w:rsidR="00D70410" w:rsidSect="00D70410">
          <w:pgSz w:w="11906" w:h="16838"/>
          <w:pgMar w:top="567" w:right="851" w:bottom="1134" w:left="992" w:header="709" w:footer="709" w:gutter="0"/>
          <w:cols w:space="708"/>
          <w:docGrid w:linePitch="360"/>
        </w:sectPr>
      </w:pPr>
    </w:p>
    <w:p w14:paraId="3CDA9B43" w14:textId="77777777" w:rsidR="001D25FB" w:rsidRPr="00D70410" w:rsidRDefault="001D25FB" w:rsidP="00D70410">
      <w:pPr>
        <w:spacing w:after="0" w:line="360" w:lineRule="auto"/>
        <w:jc w:val="both"/>
        <w:rPr>
          <w:rFonts w:ascii="Times New Roman" w:hAnsi="Times New Roman" w:cs="Times New Roman"/>
          <w:b/>
          <w:sz w:val="28"/>
          <w:szCs w:val="28"/>
        </w:rPr>
      </w:pPr>
    </w:p>
    <w:p w14:paraId="29832D30" w14:textId="77777777" w:rsidR="008525B5" w:rsidRPr="007D2BC8" w:rsidRDefault="008525B5" w:rsidP="007D2BC8">
      <w:pPr>
        <w:pStyle w:val="a6"/>
        <w:pageBreakBefore/>
        <w:spacing w:before="0" w:after="0" w:line="360" w:lineRule="auto"/>
        <w:jc w:val="both"/>
        <w:rPr>
          <w:b/>
        </w:rPr>
      </w:pPr>
    </w:p>
    <w:sectPr w:rsidR="008525B5" w:rsidRPr="007D2BC8" w:rsidSect="000C427D">
      <w:pgSz w:w="11906" w:h="16838"/>
      <w:pgMar w:top="567"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419000F"/>
    <w:lvl w:ilvl="0">
      <w:start w:val="1"/>
      <w:numFmt w:val="decimal"/>
      <w:lvlText w:val="%1."/>
      <w:lvlJc w:val="left"/>
      <w:pPr>
        <w:ind w:left="108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hint="default"/>
      </w:rPr>
    </w:lvl>
  </w:abstractNum>
  <w:abstractNum w:abstractNumId="5">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8"/>
        <w:szCs w:val="28"/>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7">
    <w:nsid w:val="00000012"/>
    <w:multiLevelType w:val="singleLevel"/>
    <w:tmpl w:val="00000012"/>
    <w:name w:val="WW8Num19"/>
    <w:lvl w:ilvl="0">
      <w:start w:val="1"/>
      <w:numFmt w:val="decimal"/>
      <w:lvlText w:val="%1."/>
      <w:lvlJc w:val="left"/>
      <w:pPr>
        <w:tabs>
          <w:tab w:val="num" w:pos="0"/>
        </w:tabs>
        <w:ind w:left="360" w:hanging="360"/>
      </w:pPr>
      <w:rPr>
        <w:rFonts w:hint="default"/>
      </w:rPr>
    </w:lvl>
  </w:abstractNum>
  <w:abstractNum w:abstractNumId="8">
    <w:nsid w:val="0AA87AC9"/>
    <w:multiLevelType w:val="hybridMultilevel"/>
    <w:tmpl w:val="A24A58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B51A5"/>
    <w:multiLevelType w:val="singleLevel"/>
    <w:tmpl w:val="0419000F"/>
    <w:lvl w:ilvl="0">
      <w:start w:val="1"/>
      <w:numFmt w:val="decimal"/>
      <w:lvlText w:val="%1."/>
      <w:lvlJc w:val="left"/>
      <w:pPr>
        <w:ind w:left="1080" w:hanging="360"/>
      </w:pPr>
    </w:lvl>
  </w:abstractNum>
  <w:abstractNum w:abstractNumId="10">
    <w:nsid w:val="11CF7563"/>
    <w:multiLevelType w:val="hybridMultilevel"/>
    <w:tmpl w:val="2D14DA84"/>
    <w:lvl w:ilvl="0" w:tplc="14648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917DE"/>
    <w:multiLevelType w:val="hybridMultilevel"/>
    <w:tmpl w:val="AED80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7F2EAA"/>
    <w:multiLevelType w:val="multilevel"/>
    <w:tmpl w:val="CA966B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6C0090"/>
    <w:multiLevelType w:val="hybridMultilevel"/>
    <w:tmpl w:val="A0568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56F04"/>
    <w:multiLevelType w:val="hybridMultilevel"/>
    <w:tmpl w:val="6D8AE8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7264E9"/>
    <w:multiLevelType w:val="hybridMultilevel"/>
    <w:tmpl w:val="10DE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C67CC"/>
    <w:multiLevelType w:val="hybridMultilevel"/>
    <w:tmpl w:val="AD76F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FB530A"/>
    <w:multiLevelType w:val="multilevel"/>
    <w:tmpl w:val="F51CD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82782B"/>
    <w:multiLevelType w:val="hybridMultilevel"/>
    <w:tmpl w:val="91A27132"/>
    <w:lvl w:ilvl="0" w:tplc="14648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794CF9"/>
    <w:multiLevelType w:val="hybridMultilevel"/>
    <w:tmpl w:val="812294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C421E5"/>
    <w:multiLevelType w:val="hybridMultilevel"/>
    <w:tmpl w:val="12AEFCE8"/>
    <w:lvl w:ilvl="0" w:tplc="04190001">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077EAC"/>
    <w:multiLevelType w:val="hybridMultilevel"/>
    <w:tmpl w:val="C63ED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C259F4"/>
    <w:multiLevelType w:val="hybridMultilevel"/>
    <w:tmpl w:val="3B604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427994"/>
    <w:multiLevelType w:val="hybridMultilevel"/>
    <w:tmpl w:val="F6A0F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883B09"/>
    <w:multiLevelType w:val="hybridMultilevel"/>
    <w:tmpl w:val="F6E08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CE73C8"/>
    <w:multiLevelType w:val="hybridMultilevel"/>
    <w:tmpl w:val="FEB4DD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0534F2"/>
    <w:multiLevelType w:val="hybridMultilevel"/>
    <w:tmpl w:val="D138E8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4"/>
  </w:num>
  <w:num w:numId="9">
    <w:abstractNumId w:val="5"/>
  </w:num>
  <w:num w:numId="10">
    <w:abstractNumId w:val="6"/>
  </w:num>
  <w:num w:numId="11">
    <w:abstractNumId w:val="20"/>
  </w:num>
  <w:num w:numId="12">
    <w:abstractNumId w:val="22"/>
  </w:num>
  <w:num w:numId="13">
    <w:abstractNumId w:val="15"/>
  </w:num>
  <w:num w:numId="14">
    <w:abstractNumId w:val="21"/>
  </w:num>
  <w:num w:numId="15">
    <w:abstractNumId w:val="11"/>
  </w:num>
  <w:num w:numId="16">
    <w:abstractNumId w:val="26"/>
  </w:num>
  <w:num w:numId="17">
    <w:abstractNumId w:val="23"/>
  </w:num>
  <w:num w:numId="18">
    <w:abstractNumId w:val="25"/>
  </w:num>
  <w:num w:numId="19">
    <w:abstractNumId w:val="13"/>
  </w:num>
  <w:num w:numId="20">
    <w:abstractNumId w:val="14"/>
  </w:num>
  <w:num w:numId="21">
    <w:abstractNumId w:val="19"/>
  </w:num>
  <w:num w:numId="22">
    <w:abstractNumId w:val="16"/>
  </w:num>
  <w:num w:numId="23">
    <w:abstractNumId w:val="12"/>
  </w:num>
  <w:num w:numId="24">
    <w:abstractNumId w:val="17"/>
  </w:num>
  <w:num w:numId="25">
    <w:abstractNumId w:val="24"/>
  </w:num>
  <w:num w:numId="26">
    <w:abstractNumId w:val="10"/>
  </w:num>
  <w:num w:numId="27">
    <w:abstractNumId w:val="18"/>
  </w:num>
  <w:num w:numId="28">
    <w:abstractNumId w:val="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525B5"/>
    <w:rsid w:val="00014C8D"/>
    <w:rsid w:val="0003625A"/>
    <w:rsid w:val="00037FD7"/>
    <w:rsid w:val="00076048"/>
    <w:rsid w:val="000B0E28"/>
    <w:rsid w:val="000C427D"/>
    <w:rsid w:val="000D6C16"/>
    <w:rsid w:val="000E00A5"/>
    <w:rsid w:val="000F0434"/>
    <w:rsid w:val="000F2B79"/>
    <w:rsid w:val="0015449D"/>
    <w:rsid w:val="001879C4"/>
    <w:rsid w:val="001A5798"/>
    <w:rsid w:val="001C4943"/>
    <w:rsid w:val="001D25FB"/>
    <w:rsid w:val="001D38F4"/>
    <w:rsid w:val="001D5587"/>
    <w:rsid w:val="001D65E2"/>
    <w:rsid w:val="001E45E7"/>
    <w:rsid w:val="001F0127"/>
    <w:rsid w:val="001F6EF5"/>
    <w:rsid w:val="00230013"/>
    <w:rsid w:val="002413E6"/>
    <w:rsid w:val="00267807"/>
    <w:rsid w:val="002A0272"/>
    <w:rsid w:val="002A52CC"/>
    <w:rsid w:val="002F71CF"/>
    <w:rsid w:val="00351218"/>
    <w:rsid w:val="00396E85"/>
    <w:rsid w:val="003A166D"/>
    <w:rsid w:val="004130BB"/>
    <w:rsid w:val="00441B60"/>
    <w:rsid w:val="004939A5"/>
    <w:rsid w:val="0049725C"/>
    <w:rsid w:val="004A4D33"/>
    <w:rsid w:val="004B29FE"/>
    <w:rsid w:val="004B7AD9"/>
    <w:rsid w:val="004C2C89"/>
    <w:rsid w:val="004C6E74"/>
    <w:rsid w:val="004E54E9"/>
    <w:rsid w:val="005816B2"/>
    <w:rsid w:val="005A3465"/>
    <w:rsid w:val="005A499E"/>
    <w:rsid w:val="005A6543"/>
    <w:rsid w:val="005B0A2B"/>
    <w:rsid w:val="005D198F"/>
    <w:rsid w:val="005D7C60"/>
    <w:rsid w:val="00611FDB"/>
    <w:rsid w:val="00612E87"/>
    <w:rsid w:val="00613934"/>
    <w:rsid w:val="00674CB5"/>
    <w:rsid w:val="006805BA"/>
    <w:rsid w:val="006A30B7"/>
    <w:rsid w:val="006C443A"/>
    <w:rsid w:val="006D76FC"/>
    <w:rsid w:val="006F42B0"/>
    <w:rsid w:val="006F6C64"/>
    <w:rsid w:val="00723992"/>
    <w:rsid w:val="00745A32"/>
    <w:rsid w:val="00794412"/>
    <w:rsid w:val="007A0291"/>
    <w:rsid w:val="007D2BC8"/>
    <w:rsid w:val="007E53D4"/>
    <w:rsid w:val="007E7A4C"/>
    <w:rsid w:val="007F52A3"/>
    <w:rsid w:val="008205BF"/>
    <w:rsid w:val="008525B5"/>
    <w:rsid w:val="00852EFE"/>
    <w:rsid w:val="008766F3"/>
    <w:rsid w:val="008A743C"/>
    <w:rsid w:val="008C288C"/>
    <w:rsid w:val="008D41E7"/>
    <w:rsid w:val="008E1A70"/>
    <w:rsid w:val="00900A2D"/>
    <w:rsid w:val="00911C50"/>
    <w:rsid w:val="009363E8"/>
    <w:rsid w:val="00955013"/>
    <w:rsid w:val="00962C88"/>
    <w:rsid w:val="00965EC8"/>
    <w:rsid w:val="00970797"/>
    <w:rsid w:val="009B19F5"/>
    <w:rsid w:val="009F7089"/>
    <w:rsid w:val="009F7946"/>
    <w:rsid w:val="00A049F7"/>
    <w:rsid w:val="00A20475"/>
    <w:rsid w:val="00A21503"/>
    <w:rsid w:val="00A22E25"/>
    <w:rsid w:val="00A72793"/>
    <w:rsid w:val="00AB13EF"/>
    <w:rsid w:val="00AB55C0"/>
    <w:rsid w:val="00AC19BB"/>
    <w:rsid w:val="00AC7FF0"/>
    <w:rsid w:val="00AE6FBD"/>
    <w:rsid w:val="00AE7DED"/>
    <w:rsid w:val="00B22884"/>
    <w:rsid w:val="00B57218"/>
    <w:rsid w:val="00B573F2"/>
    <w:rsid w:val="00BB0C23"/>
    <w:rsid w:val="00C010A0"/>
    <w:rsid w:val="00C106A4"/>
    <w:rsid w:val="00C26F46"/>
    <w:rsid w:val="00C305AF"/>
    <w:rsid w:val="00C71CDE"/>
    <w:rsid w:val="00C76812"/>
    <w:rsid w:val="00C876C1"/>
    <w:rsid w:val="00CD29D8"/>
    <w:rsid w:val="00CE6139"/>
    <w:rsid w:val="00D03706"/>
    <w:rsid w:val="00D41B20"/>
    <w:rsid w:val="00D43817"/>
    <w:rsid w:val="00D609E7"/>
    <w:rsid w:val="00D622A6"/>
    <w:rsid w:val="00D70410"/>
    <w:rsid w:val="00D75CA7"/>
    <w:rsid w:val="00D8226D"/>
    <w:rsid w:val="00D95B0F"/>
    <w:rsid w:val="00DA1BE4"/>
    <w:rsid w:val="00DD52E5"/>
    <w:rsid w:val="00DE5FF9"/>
    <w:rsid w:val="00E4078A"/>
    <w:rsid w:val="00E56013"/>
    <w:rsid w:val="00E76D0D"/>
    <w:rsid w:val="00EC13CA"/>
    <w:rsid w:val="00EE5CB8"/>
    <w:rsid w:val="00EF472B"/>
    <w:rsid w:val="00F1582D"/>
    <w:rsid w:val="00F36A96"/>
    <w:rsid w:val="00F47EC1"/>
    <w:rsid w:val="00F7309C"/>
    <w:rsid w:val="00F840C2"/>
    <w:rsid w:val="00F85E9D"/>
    <w:rsid w:val="00F94E2B"/>
    <w:rsid w:val="00F94FE6"/>
    <w:rsid w:val="00FD45E8"/>
    <w:rsid w:val="00FF3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BA5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B5"/>
  </w:style>
  <w:style w:type="paragraph" w:styleId="2">
    <w:name w:val="heading 2"/>
    <w:basedOn w:val="a"/>
    <w:next w:val="a0"/>
    <w:link w:val="20"/>
    <w:qFormat/>
    <w:rsid w:val="008525B5"/>
    <w:pPr>
      <w:numPr>
        <w:ilvl w:val="1"/>
        <w:numId w:val="1"/>
      </w:numPr>
      <w:spacing w:before="280" w:after="280" w:line="240" w:lineRule="auto"/>
      <w:outlineLvl w:val="1"/>
    </w:pPr>
    <w:rPr>
      <w:rFonts w:ascii="Times New Roman" w:eastAsia="Times New Roman" w:hAnsi="Times New Roman" w:cs="Times New Roman"/>
      <w:b/>
      <w:bCs/>
      <w:sz w:val="36"/>
      <w:szCs w:val="3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525B5"/>
    <w:rPr>
      <w:rFonts w:ascii="Times New Roman" w:eastAsia="Times New Roman" w:hAnsi="Times New Roman" w:cs="Times New Roman"/>
      <w:b/>
      <w:bCs/>
      <w:sz w:val="36"/>
      <w:szCs w:val="36"/>
      <w:lang w:eastAsia="ar-SA"/>
    </w:rPr>
  </w:style>
  <w:style w:type="paragraph" w:styleId="a4">
    <w:name w:val="List Paragraph"/>
    <w:basedOn w:val="a"/>
    <w:qFormat/>
    <w:rsid w:val="008525B5"/>
    <w:pPr>
      <w:ind w:left="720"/>
      <w:contextualSpacing/>
    </w:pPr>
  </w:style>
  <w:style w:type="paragraph" w:styleId="a0">
    <w:name w:val="Body Text"/>
    <w:basedOn w:val="a"/>
    <w:link w:val="a5"/>
    <w:uiPriority w:val="99"/>
    <w:semiHidden/>
    <w:unhideWhenUsed/>
    <w:rsid w:val="008525B5"/>
    <w:pPr>
      <w:spacing w:after="120"/>
    </w:pPr>
  </w:style>
  <w:style w:type="character" w:customStyle="1" w:styleId="a5">
    <w:name w:val="Основной текст Знак"/>
    <w:basedOn w:val="a1"/>
    <w:link w:val="a0"/>
    <w:uiPriority w:val="99"/>
    <w:semiHidden/>
    <w:rsid w:val="008525B5"/>
  </w:style>
  <w:style w:type="paragraph" w:styleId="a6">
    <w:name w:val="Normal (Web)"/>
    <w:basedOn w:val="a"/>
    <w:uiPriority w:val="99"/>
    <w:rsid w:val="008525B5"/>
    <w:pPr>
      <w:suppressAutoHyphens/>
      <w:spacing w:before="280" w:after="280" w:line="240" w:lineRule="auto"/>
    </w:pPr>
    <w:rPr>
      <w:rFonts w:ascii="Times New Roman" w:eastAsia="Calibri" w:hAnsi="Times New Roman" w:cs="Times New Roman"/>
      <w:sz w:val="24"/>
      <w:szCs w:val="24"/>
      <w:lang w:eastAsia="ar-SA"/>
    </w:rPr>
  </w:style>
  <w:style w:type="paragraph" w:customStyle="1" w:styleId="Default">
    <w:name w:val="Default"/>
    <w:rsid w:val="008525B5"/>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a7">
    <w:name w:val="No Spacing"/>
    <w:uiPriority w:val="1"/>
    <w:qFormat/>
    <w:rsid w:val="008525B5"/>
    <w:pPr>
      <w:spacing w:after="0" w:line="240" w:lineRule="auto"/>
    </w:pPr>
  </w:style>
  <w:style w:type="table" w:styleId="a8">
    <w:name w:val="Table Grid"/>
    <w:basedOn w:val="a2"/>
    <w:uiPriority w:val="59"/>
    <w:rsid w:val="005A49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5">
    <w:name w:val="c45"/>
    <w:basedOn w:val="a1"/>
    <w:rsid w:val="00B22884"/>
  </w:style>
  <w:style w:type="paragraph" w:styleId="3">
    <w:name w:val="Body Text Indent 3"/>
    <w:basedOn w:val="a"/>
    <w:link w:val="30"/>
    <w:uiPriority w:val="99"/>
    <w:semiHidden/>
    <w:unhideWhenUsed/>
    <w:rsid w:val="005D198F"/>
    <w:pPr>
      <w:spacing w:after="120"/>
      <w:ind w:left="283"/>
    </w:pPr>
    <w:rPr>
      <w:sz w:val="16"/>
      <w:szCs w:val="16"/>
    </w:rPr>
  </w:style>
  <w:style w:type="character" w:customStyle="1" w:styleId="30">
    <w:name w:val="Основной текст с отступом 3 Знак"/>
    <w:basedOn w:val="a1"/>
    <w:link w:val="3"/>
    <w:uiPriority w:val="99"/>
    <w:semiHidden/>
    <w:rsid w:val="005D198F"/>
    <w:rPr>
      <w:sz w:val="16"/>
      <w:szCs w:val="16"/>
    </w:rPr>
  </w:style>
  <w:style w:type="character" w:styleId="a9">
    <w:name w:val="Strong"/>
    <w:basedOn w:val="a1"/>
    <w:uiPriority w:val="22"/>
    <w:qFormat/>
    <w:rsid w:val="00230013"/>
    <w:rPr>
      <w:b/>
      <w:bCs/>
    </w:rPr>
  </w:style>
  <w:style w:type="paragraph" w:styleId="aa">
    <w:name w:val="Body Text Indent"/>
    <w:basedOn w:val="a"/>
    <w:link w:val="ab"/>
    <w:uiPriority w:val="99"/>
    <w:semiHidden/>
    <w:unhideWhenUsed/>
    <w:rsid w:val="00F94E2B"/>
    <w:pPr>
      <w:spacing w:after="120"/>
      <w:ind w:left="283"/>
    </w:pPr>
  </w:style>
  <w:style w:type="character" w:customStyle="1" w:styleId="ab">
    <w:name w:val="Основной текст с отступом Знак"/>
    <w:basedOn w:val="a1"/>
    <w:link w:val="aa"/>
    <w:uiPriority w:val="99"/>
    <w:semiHidden/>
    <w:rsid w:val="00F94E2B"/>
  </w:style>
  <w:style w:type="paragraph" w:styleId="ac">
    <w:name w:val="Balloon Text"/>
    <w:basedOn w:val="a"/>
    <w:link w:val="ad"/>
    <w:uiPriority w:val="99"/>
    <w:semiHidden/>
    <w:unhideWhenUsed/>
    <w:rsid w:val="000B0E28"/>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0B0E28"/>
    <w:rPr>
      <w:rFonts w:ascii="Segoe UI" w:hAnsi="Segoe UI" w:cs="Segoe UI"/>
      <w:sz w:val="18"/>
      <w:szCs w:val="18"/>
    </w:rPr>
  </w:style>
  <w:style w:type="character" w:styleId="ae">
    <w:name w:val="Hyperlink"/>
    <w:rsid w:val="00F47E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2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kamala_sosh.@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0FB55-74D9-4B5E-8C41-43BE4AC2A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23</Pages>
  <Words>5306</Words>
  <Characters>30250</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74</cp:revision>
  <cp:lastPrinted>2021-01-29T08:36:00Z</cp:lastPrinted>
  <dcterms:created xsi:type="dcterms:W3CDTF">2019-10-07T13:44:00Z</dcterms:created>
  <dcterms:modified xsi:type="dcterms:W3CDTF">2023-03-14T02:02:00Z</dcterms:modified>
</cp:coreProperties>
</file>